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140B" w14:textId="66A0AE2F" w:rsidR="00056068" w:rsidRPr="008144CC" w:rsidRDefault="00056068" w:rsidP="002F2151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14:paraId="6D926126" w14:textId="77777777" w:rsidR="00194318" w:rsidRDefault="00194318" w:rsidP="009C7EA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0" w:name="_Hlk518640837"/>
    </w:p>
    <w:p w14:paraId="2E78E0CA" w14:textId="77777777" w:rsidR="00194318" w:rsidRDefault="00194318" w:rsidP="009C7EA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</w:p>
    <w:p w14:paraId="39512E83" w14:textId="77777777" w:rsidR="00194318" w:rsidRDefault="00194318" w:rsidP="009C7EA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168140C" w14:textId="6E547674" w:rsidR="007007B4" w:rsidRPr="00F668CF" w:rsidRDefault="007007B4" w:rsidP="009C7EA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Załącznik nr 2</w:t>
      </w:r>
      <w:bookmarkEnd w:id="0"/>
    </w:p>
    <w:p w14:paraId="0168140D" w14:textId="77777777" w:rsidR="007007B4" w:rsidRPr="00F668C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0168140E" w14:textId="77777777" w:rsidR="007007B4" w:rsidRPr="00F668C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0168140F" w14:textId="77777777" w:rsidR="007007B4" w:rsidRPr="00F668C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01681410" w14:textId="77777777" w:rsidR="007007B4" w:rsidRPr="00F668C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14:paraId="01681411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</w:p>
    <w:p w14:paraId="01681412" w14:textId="77777777" w:rsidR="003D10B4" w:rsidRPr="00F668CF" w:rsidRDefault="003D10B4" w:rsidP="003D10B4">
      <w:pPr>
        <w:jc w:val="center"/>
        <w:rPr>
          <w:rFonts w:ascii="Cambria" w:hAnsi="Cambria"/>
          <w:b/>
          <w:szCs w:val="24"/>
        </w:rPr>
      </w:pPr>
      <w:r w:rsidRPr="00F668CF">
        <w:rPr>
          <w:rFonts w:ascii="Cambria" w:hAnsi="Cambria"/>
          <w:b/>
          <w:szCs w:val="24"/>
        </w:rPr>
        <w:t>OFERTA</w:t>
      </w:r>
    </w:p>
    <w:p w14:paraId="01681413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</w:p>
    <w:p w14:paraId="01681414" w14:textId="78EC4CC1" w:rsidR="003D10B4" w:rsidRPr="00F668CF" w:rsidRDefault="003D10B4" w:rsidP="009417BE">
      <w:pPr>
        <w:spacing w:line="360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Nazwa i adres </w:t>
      </w:r>
      <w:r w:rsidR="00714E47">
        <w:rPr>
          <w:rFonts w:ascii="Cambria" w:hAnsi="Cambria"/>
          <w:szCs w:val="24"/>
        </w:rPr>
        <w:t>Wykonawcy</w:t>
      </w:r>
      <w:r w:rsidRPr="00F668CF">
        <w:rPr>
          <w:rFonts w:ascii="Cambria" w:hAnsi="Cambria"/>
          <w:szCs w:val="24"/>
        </w:rPr>
        <w:t xml:space="preserve"> składającego ofertę:</w:t>
      </w:r>
    </w:p>
    <w:p w14:paraId="01681415" w14:textId="77777777" w:rsidR="003D10B4" w:rsidRPr="00F668CF" w:rsidRDefault="003D10B4" w:rsidP="009417BE">
      <w:pPr>
        <w:spacing w:line="360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..........................................................................................................................</w:t>
      </w:r>
    </w:p>
    <w:p w14:paraId="01681416" w14:textId="77777777" w:rsidR="003D10B4" w:rsidRPr="00F668CF" w:rsidRDefault="003D10B4" w:rsidP="009417BE">
      <w:pPr>
        <w:spacing w:line="360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NIP ...................................   REGON ..............................................</w:t>
      </w:r>
    </w:p>
    <w:p w14:paraId="01681417" w14:textId="77777777" w:rsidR="003D10B4" w:rsidRPr="00F668CF" w:rsidRDefault="003D10B4" w:rsidP="009417BE">
      <w:pPr>
        <w:spacing w:line="360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Adres, na który Zamawiający powinien przesyłać ewentualną korespondencję:</w:t>
      </w:r>
    </w:p>
    <w:p w14:paraId="01681418" w14:textId="77777777" w:rsidR="003D10B4" w:rsidRPr="00F668CF" w:rsidRDefault="003D10B4" w:rsidP="009417BE">
      <w:pPr>
        <w:spacing w:line="360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</w:t>
      </w:r>
    </w:p>
    <w:p w14:paraId="01681419" w14:textId="77777777" w:rsidR="003D10B4" w:rsidRPr="00F668CF" w:rsidRDefault="003D10B4" w:rsidP="009417BE">
      <w:pPr>
        <w:spacing w:line="360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Osoba wyznaczona do kontaktów z Zamawiającym: ....................................................</w:t>
      </w:r>
      <w:r w:rsidRPr="00F668CF" w:rsidDel="00793DD7">
        <w:rPr>
          <w:rFonts w:ascii="Cambria" w:hAnsi="Cambria"/>
          <w:szCs w:val="24"/>
        </w:rPr>
        <w:t xml:space="preserve"> </w:t>
      </w:r>
    </w:p>
    <w:p w14:paraId="0168141A" w14:textId="33E278A6" w:rsidR="003D10B4" w:rsidRPr="00F668CF" w:rsidRDefault="003D10B4" w:rsidP="009417BE">
      <w:pPr>
        <w:spacing w:line="360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Numer telefonu: (**) .............................. </w:t>
      </w:r>
    </w:p>
    <w:p w14:paraId="0168141B" w14:textId="77777777" w:rsidR="003D10B4" w:rsidRPr="00F668CF" w:rsidRDefault="003D10B4" w:rsidP="009417BE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bCs/>
          <w:szCs w:val="24"/>
        </w:rPr>
        <w:t>e-mail ..............................................................................................................</w:t>
      </w:r>
    </w:p>
    <w:p w14:paraId="0168141C" w14:textId="77777777" w:rsidR="003D10B4" w:rsidRPr="00F668CF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0168141D" w14:textId="23A7C308" w:rsidR="003D10B4" w:rsidRPr="00F668CF" w:rsidRDefault="003D10B4" w:rsidP="003D10B4">
      <w:pPr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Odpowiadając na </w:t>
      </w:r>
      <w:r w:rsidR="00714E47" w:rsidRPr="00714E47">
        <w:rPr>
          <w:rFonts w:ascii="Cambria" w:hAnsi="Cambria"/>
          <w:szCs w:val="24"/>
        </w:rPr>
        <w:t>Zapytanie ofertowe</w:t>
      </w:r>
      <w:r w:rsidRPr="00F668CF">
        <w:rPr>
          <w:rFonts w:ascii="Cambria" w:hAnsi="Cambria"/>
          <w:szCs w:val="24"/>
        </w:rPr>
        <w:t xml:space="preserve"> na</w:t>
      </w:r>
      <w:r w:rsidRPr="00F668CF">
        <w:rPr>
          <w:rFonts w:ascii="Cambria" w:hAnsi="Cambria"/>
          <w:b/>
          <w:szCs w:val="24"/>
        </w:rPr>
        <w:t xml:space="preserve"> </w:t>
      </w:r>
      <w:r w:rsidR="00714E47">
        <w:rPr>
          <w:rFonts w:ascii="Cambria" w:eastAsia="Calibri" w:hAnsi="Cambria"/>
          <w:b/>
          <w:szCs w:val="24"/>
          <w:lang w:eastAsia="en-US"/>
        </w:rPr>
        <w:t>R</w:t>
      </w:r>
      <w:r w:rsidRPr="00F668CF">
        <w:rPr>
          <w:rFonts w:ascii="Cambria" w:eastAsia="Calibri" w:hAnsi="Cambria"/>
          <w:b/>
          <w:szCs w:val="24"/>
          <w:lang w:eastAsia="en-US"/>
        </w:rPr>
        <w:t xml:space="preserve">ealizację badań wizerunkowych </w:t>
      </w:r>
      <w:r w:rsidR="00DA616C">
        <w:rPr>
          <w:rFonts w:ascii="Cambria" w:eastAsia="Calibri" w:hAnsi="Cambria"/>
          <w:b/>
          <w:szCs w:val="24"/>
          <w:lang w:eastAsia="en-US"/>
        </w:rPr>
        <w:t xml:space="preserve">w Czechach </w:t>
      </w:r>
      <w:r w:rsidR="00714E47">
        <w:rPr>
          <w:rFonts w:ascii="Cambria" w:eastAsia="Calibri" w:hAnsi="Cambria"/>
          <w:b/>
          <w:szCs w:val="24"/>
          <w:lang w:eastAsia="en-US"/>
        </w:rPr>
        <w:br/>
      </w:r>
      <w:r w:rsidR="00DA616C">
        <w:rPr>
          <w:rFonts w:ascii="Cambria" w:eastAsia="Calibri" w:hAnsi="Cambria"/>
          <w:b/>
          <w:szCs w:val="24"/>
          <w:lang w:eastAsia="en-US"/>
        </w:rPr>
        <w:t>i na Słowacji</w:t>
      </w:r>
      <w:r w:rsidRPr="00F668CF">
        <w:rPr>
          <w:rFonts w:ascii="Cambria" w:hAnsi="Cambria"/>
          <w:b/>
          <w:szCs w:val="24"/>
        </w:rPr>
        <w:t xml:space="preserve">, </w:t>
      </w:r>
      <w:r w:rsidRPr="00F668CF">
        <w:rPr>
          <w:rFonts w:ascii="Cambria" w:hAnsi="Cambria"/>
          <w:szCs w:val="24"/>
        </w:rPr>
        <w:t xml:space="preserve">zgodnie z wymogami zawartymi w  </w:t>
      </w:r>
      <w:r w:rsidR="00714E47">
        <w:rPr>
          <w:rFonts w:ascii="Cambria" w:hAnsi="Cambria"/>
          <w:szCs w:val="24"/>
        </w:rPr>
        <w:t>Zapytaniu</w:t>
      </w:r>
      <w:r w:rsidRPr="00F668CF">
        <w:rPr>
          <w:rFonts w:ascii="Cambria" w:hAnsi="Cambria"/>
          <w:szCs w:val="24"/>
        </w:rPr>
        <w:t>, oferujemy wykonanie przedmiotu zamówienia  za cenę:</w:t>
      </w:r>
    </w:p>
    <w:p w14:paraId="0168141E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</w:p>
    <w:p w14:paraId="0168141F" w14:textId="77777777" w:rsidR="003D10B4" w:rsidRPr="00F668CF" w:rsidRDefault="003D10B4" w:rsidP="00714E47">
      <w:pPr>
        <w:spacing w:line="276" w:lineRule="auto"/>
        <w:ind w:left="284"/>
        <w:jc w:val="both"/>
        <w:rPr>
          <w:rFonts w:ascii="Cambria" w:hAnsi="Cambria"/>
          <w:b/>
          <w:szCs w:val="24"/>
        </w:rPr>
      </w:pPr>
      <w:r w:rsidRPr="00565E2F">
        <w:rPr>
          <w:rFonts w:ascii="Cambria" w:hAnsi="Cambria"/>
          <w:b/>
          <w:szCs w:val="24"/>
        </w:rPr>
        <w:t>CENA</w:t>
      </w:r>
      <w:r w:rsidR="00CE3D0C" w:rsidRPr="00565E2F">
        <w:rPr>
          <w:rFonts w:ascii="Cambria" w:hAnsi="Cambria"/>
          <w:b/>
          <w:szCs w:val="24"/>
        </w:rPr>
        <w:t xml:space="preserve"> (p</w:t>
      </w:r>
      <w:r w:rsidR="00455ACA" w:rsidRPr="00565E2F">
        <w:rPr>
          <w:rFonts w:ascii="Cambria" w:hAnsi="Cambria"/>
          <w:b/>
          <w:szCs w:val="24"/>
        </w:rPr>
        <w:t>. 7.2.a)</w:t>
      </w:r>
      <w:r w:rsidR="00CE3D0C" w:rsidRPr="00565E2F">
        <w:rPr>
          <w:rFonts w:ascii="Cambria" w:hAnsi="Cambria"/>
          <w:b/>
          <w:szCs w:val="24"/>
        </w:rPr>
        <w:t>)</w:t>
      </w:r>
      <w:r w:rsidRPr="00565E2F">
        <w:rPr>
          <w:rFonts w:ascii="Cambria" w:hAnsi="Cambria"/>
          <w:b/>
          <w:szCs w:val="24"/>
        </w:rPr>
        <w:t xml:space="preserve">: </w:t>
      </w:r>
      <w:r w:rsidR="00CE3D0C" w:rsidRPr="00565E2F">
        <w:rPr>
          <w:rFonts w:ascii="Cambria" w:hAnsi="Cambria"/>
          <w:b/>
          <w:szCs w:val="24"/>
        </w:rPr>
        <w:t xml:space="preserve"> </w:t>
      </w:r>
      <w:r w:rsidRPr="00F668CF">
        <w:rPr>
          <w:rFonts w:ascii="Cambria" w:hAnsi="Cambria"/>
          <w:b/>
          <w:szCs w:val="24"/>
        </w:rPr>
        <w:t>…………………………………. zł brutto,</w:t>
      </w:r>
    </w:p>
    <w:p w14:paraId="01681420" w14:textId="77777777" w:rsidR="003D10B4" w:rsidRDefault="003D10B4" w:rsidP="00714E47">
      <w:pPr>
        <w:spacing w:line="276" w:lineRule="auto"/>
        <w:ind w:left="284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słownie ……………………………………………………………………………… złotych brutto.</w:t>
      </w:r>
    </w:p>
    <w:p w14:paraId="01681421" w14:textId="77777777" w:rsidR="00CE3D0C" w:rsidRDefault="00CE3D0C" w:rsidP="00714E47">
      <w:pPr>
        <w:spacing w:line="276" w:lineRule="auto"/>
        <w:ind w:left="284"/>
        <w:jc w:val="both"/>
        <w:rPr>
          <w:rFonts w:ascii="Cambria" w:hAnsi="Cambria"/>
          <w:szCs w:val="24"/>
        </w:rPr>
      </w:pPr>
    </w:p>
    <w:p w14:paraId="01681422" w14:textId="06CD7BD0" w:rsidR="00634FA3" w:rsidRDefault="00CE3D0C" w:rsidP="00714E47">
      <w:pPr>
        <w:spacing w:line="276" w:lineRule="auto"/>
        <w:ind w:left="284"/>
        <w:jc w:val="both"/>
        <w:rPr>
          <w:rFonts w:ascii="Cambria" w:hAnsi="Cambria"/>
          <w:szCs w:val="24"/>
        </w:rPr>
      </w:pPr>
      <w:r w:rsidRPr="00634FA3">
        <w:rPr>
          <w:rFonts w:ascii="Cambria" w:hAnsi="Cambria"/>
          <w:b/>
          <w:szCs w:val="24"/>
        </w:rPr>
        <w:t>DOŚWIADCZENIE WŁASNE (p.7.2</w:t>
      </w:r>
      <w:r w:rsidR="00455ACA" w:rsidRPr="00634FA3">
        <w:rPr>
          <w:rFonts w:ascii="Cambria" w:hAnsi="Cambria"/>
          <w:b/>
          <w:szCs w:val="24"/>
        </w:rPr>
        <w:t>.b)</w:t>
      </w:r>
      <w:r w:rsidRPr="00634FA3">
        <w:rPr>
          <w:rFonts w:ascii="Cambria" w:hAnsi="Cambria"/>
          <w:b/>
          <w:szCs w:val="24"/>
        </w:rPr>
        <w:t xml:space="preserve">): </w:t>
      </w:r>
      <w:r w:rsidR="003C17D0" w:rsidRPr="003C17D0">
        <w:rPr>
          <w:rFonts w:ascii="Cambria" w:eastAsia="Calibri" w:hAnsi="Cambria"/>
          <w:szCs w:val="24"/>
          <w:lang w:eastAsia="en-US"/>
        </w:rPr>
        <w:t>zrealizowałem/zrealizowaliśmy</w:t>
      </w:r>
      <w:r w:rsidR="003C17D0">
        <w:rPr>
          <w:rFonts w:ascii="Cambria" w:eastAsia="Calibri" w:hAnsi="Cambria"/>
          <w:szCs w:val="24"/>
          <w:lang w:eastAsia="en-US"/>
        </w:rPr>
        <w:t xml:space="preserve"> </w:t>
      </w:r>
      <w:r w:rsidR="003C17D0" w:rsidRPr="00455ACA">
        <w:rPr>
          <w:rFonts w:ascii="Cambria" w:eastAsia="Calibri" w:hAnsi="Cambria"/>
          <w:szCs w:val="24"/>
          <w:lang w:eastAsia="en-US"/>
        </w:rPr>
        <w:t xml:space="preserve">w okresie </w:t>
      </w:r>
      <w:r w:rsidR="00F251EC" w:rsidRPr="00455ACA">
        <w:rPr>
          <w:rFonts w:ascii="Cambria" w:hAnsi="Cambria"/>
          <w:szCs w:val="24"/>
        </w:rPr>
        <w:t xml:space="preserve">ostatnich </w:t>
      </w:r>
      <w:r w:rsidR="00F251EC">
        <w:rPr>
          <w:rFonts w:ascii="Cambria" w:hAnsi="Cambria"/>
          <w:szCs w:val="24"/>
        </w:rPr>
        <w:t>5</w:t>
      </w:r>
      <w:r w:rsidR="00F251EC" w:rsidRPr="00455ACA">
        <w:rPr>
          <w:rFonts w:ascii="Cambria" w:hAnsi="Cambria"/>
          <w:szCs w:val="24"/>
        </w:rPr>
        <w:t xml:space="preserve"> lat przed upływem terminu </w:t>
      </w:r>
      <w:r w:rsidR="00F251EC">
        <w:rPr>
          <w:rFonts w:ascii="Cambria" w:hAnsi="Cambria"/>
          <w:szCs w:val="24"/>
        </w:rPr>
        <w:t xml:space="preserve">min. jeden </w:t>
      </w:r>
      <w:r w:rsidR="00F251EC" w:rsidRPr="00455ACA">
        <w:rPr>
          <w:rFonts w:ascii="Cambria" w:hAnsi="Cambria"/>
          <w:szCs w:val="24"/>
        </w:rPr>
        <w:t xml:space="preserve">projekt badawczy z zakresu badań społecznych i/lub marketingowych </w:t>
      </w:r>
      <w:r w:rsidR="00F251EC">
        <w:rPr>
          <w:rFonts w:ascii="Cambria" w:hAnsi="Cambria"/>
          <w:szCs w:val="24"/>
        </w:rPr>
        <w:t>w Czechach lub na Słowacji</w:t>
      </w:r>
      <w:r w:rsidR="00F251EC" w:rsidRPr="00455ACA">
        <w:rPr>
          <w:rFonts w:ascii="Cambria" w:hAnsi="Cambria"/>
          <w:szCs w:val="24"/>
        </w:rPr>
        <w:t xml:space="preserve"> </w:t>
      </w:r>
    </w:p>
    <w:p w14:paraId="141389D8" w14:textId="77777777" w:rsidR="00F251EC" w:rsidRPr="00634FA3" w:rsidRDefault="00F251EC" w:rsidP="00714E47">
      <w:pPr>
        <w:spacing w:line="276" w:lineRule="auto"/>
        <w:ind w:left="284"/>
        <w:jc w:val="both"/>
        <w:rPr>
          <w:rFonts w:ascii="Cambria" w:hAnsi="Cambria"/>
          <w:b/>
          <w:szCs w:val="24"/>
        </w:rPr>
      </w:pPr>
    </w:p>
    <w:p w14:paraId="01681423" w14:textId="77777777" w:rsidR="003C17D0" w:rsidRDefault="003C17D0" w:rsidP="00714E47">
      <w:pPr>
        <w:spacing w:line="276" w:lineRule="auto"/>
        <w:ind w:left="284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TAK |__|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NIE |__|</w:t>
      </w:r>
    </w:p>
    <w:p w14:paraId="01681424" w14:textId="77777777" w:rsidR="00634FA3" w:rsidRDefault="00634FA3" w:rsidP="00714E47">
      <w:pPr>
        <w:spacing w:line="276" w:lineRule="auto"/>
        <w:ind w:left="284"/>
        <w:jc w:val="both"/>
        <w:rPr>
          <w:rFonts w:ascii="Cambria" w:hAnsi="Cambria"/>
          <w:szCs w:val="24"/>
        </w:rPr>
      </w:pPr>
    </w:p>
    <w:p w14:paraId="01681425" w14:textId="0D286C60" w:rsidR="00634FA3" w:rsidRDefault="00455ACA" w:rsidP="00714E47">
      <w:pPr>
        <w:spacing w:line="276" w:lineRule="auto"/>
        <w:ind w:left="284"/>
        <w:jc w:val="both"/>
        <w:rPr>
          <w:rFonts w:ascii="Cambria" w:hAnsi="Cambria"/>
          <w:szCs w:val="24"/>
        </w:rPr>
      </w:pPr>
      <w:r w:rsidRPr="00634FA3">
        <w:rPr>
          <w:rFonts w:ascii="Cambria" w:hAnsi="Cambria"/>
          <w:b/>
          <w:szCs w:val="24"/>
        </w:rPr>
        <w:t>CERTYFIKATY (p.7.2.c))</w:t>
      </w:r>
      <w:r w:rsidR="00634FA3" w:rsidRPr="00634FA3">
        <w:rPr>
          <w:rFonts w:ascii="Cambria" w:hAnsi="Cambria"/>
          <w:b/>
          <w:szCs w:val="24"/>
        </w:rPr>
        <w:t xml:space="preserve">: </w:t>
      </w:r>
      <w:r w:rsidR="003C17D0">
        <w:rPr>
          <w:rFonts w:ascii="Cambria" w:hAnsi="Cambria"/>
          <w:szCs w:val="24"/>
        </w:rPr>
        <w:t>P</w:t>
      </w:r>
      <w:r w:rsidR="00634FA3">
        <w:rPr>
          <w:rFonts w:ascii="Cambria" w:hAnsi="Cambria"/>
          <w:szCs w:val="24"/>
        </w:rPr>
        <w:t>osiadam</w:t>
      </w:r>
      <w:r w:rsidR="003C17D0">
        <w:rPr>
          <w:rFonts w:ascii="Cambria" w:hAnsi="Cambria"/>
          <w:szCs w:val="24"/>
        </w:rPr>
        <w:t>/</w:t>
      </w:r>
      <w:r w:rsidR="00634FA3">
        <w:rPr>
          <w:rFonts w:ascii="Cambria" w:hAnsi="Cambria"/>
          <w:szCs w:val="24"/>
        </w:rPr>
        <w:t xml:space="preserve">y oba certyfikaty (badania jakościowe i CAWI </w:t>
      </w:r>
      <w:r w:rsidR="00DA616C">
        <w:rPr>
          <w:rFonts w:ascii="Cambria" w:hAnsi="Cambria"/>
          <w:szCs w:val="24"/>
        </w:rPr>
        <w:t xml:space="preserve">ważne </w:t>
      </w:r>
      <w:r w:rsidR="00634FA3">
        <w:rPr>
          <w:rFonts w:ascii="Cambria" w:hAnsi="Cambria"/>
          <w:szCs w:val="24"/>
        </w:rPr>
        <w:t>na 20</w:t>
      </w:r>
      <w:r w:rsidR="00DA616C">
        <w:rPr>
          <w:rFonts w:ascii="Cambria" w:hAnsi="Cambria"/>
          <w:szCs w:val="24"/>
        </w:rPr>
        <w:t>21</w:t>
      </w:r>
      <w:r w:rsidR="00634FA3">
        <w:rPr>
          <w:rFonts w:ascii="Cambria" w:hAnsi="Cambria"/>
          <w:szCs w:val="24"/>
        </w:rPr>
        <w:t xml:space="preserve"> rok)</w:t>
      </w:r>
    </w:p>
    <w:p w14:paraId="01681426" w14:textId="77777777" w:rsidR="003C17D0" w:rsidRDefault="003C17D0" w:rsidP="00714E47">
      <w:pPr>
        <w:spacing w:line="276" w:lineRule="auto"/>
        <w:ind w:left="284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TAK |__|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NIE |__|</w:t>
      </w:r>
    </w:p>
    <w:p w14:paraId="01681427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</w:p>
    <w:p w14:paraId="01681428" w14:textId="29B5780B" w:rsidR="003D10B4" w:rsidRPr="00F668CF" w:rsidRDefault="003D10B4" w:rsidP="00C55F7B">
      <w:pPr>
        <w:numPr>
          <w:ilvl w:val="1"/>
          <w:numId w:val="33"/>
        </w:numPr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Oświadczamy, że zapoznaliśmy się z warunkami podanymi pr</w:t>
      </w:r>
      <w:r w:rsidR="00CE3D0C">
        <w:rPr>
          <w:rFonts w:ascii="Cambria" w:hAnsi="Cambria"/>
          <w:szCs w:val="24"/>
        </w:rPr>
        <w:t xml:space="preserve">zez Zamawiającego </w:t>
      </w:r>
      <w:r w:rsidR="00CE3D0C">
        <w:rPr>
          <w:rFonts w:ascii="Cambria" w:hAnsi="Cambria"/>
          <w:szCs w:val="24"/>
        </w:rPr>
        <w:br/>
        <w:t xml:space="preserve">w </w:t>
      </w:r>
      <w:r w:rsidR="00714E47" w:rsidRPr="00714E47">
        <w:rPr>
          <w:rFonts w:ascii="Cambria" w:hAnsi="Cambria"/>
          <w:szCs w:val="24"/>
        </w:rPr>
        <w:t>Zapytaniu ofertowym</w:t>
      </w:r>
      <w:r w:rsidR="00CE3D0C">
        <w:rPr>
          <w:rFonts w:ascii="Cambria" w:hAnsi="Cambria"/>
          <w:szCs w:val="24"/>
        </w:rPr>
        <w:t xml:space="preserve">, </w:t>
      </w:r>
      <w:r w:rsidRPr="00F668CF">
        <w:rPr>
          <w:rFonts w:ascii="Cambria" w:hAnsi="Cambria"/>
          <w:szCs w:val="24"/>
        </w:rPr>
        <w:t xml:space="preserve">uzyskaliśmy wszelkie niezbędne informacje do przygotowania oferty i wykonania zamówienia, a także akceptujemy </w:t>
      </w:r>
      <w:r w:rsidR="00714E47">
        <w:rPr>
          <w:rFonts w:ascii="Cambria" w:hAnsi="Cambria"/>
          <w:szCs w:val="24"/>
        </w:rPr>
        <w:t>projektowane</w:t>
      </w:r>
      <w:r w:rsidRPr="00F668CF">
        <w:rPr>
          <w:rFonts w:ascii="Cambria" w:hAnsi="Cambria"/>
          <w:szCs w:val="24"/>
        </w:rPr>
        <w:t xml:space="preserve"> postanowienia umowy oraz termin realizacji przedmiotu zamówienia podany przez Zamawiającego</w:t>
      </w:r>
      <w:r w:rsidR="00CE3D0C">
        <w:rPr>
          <w:rFonts w:ascii="Cambria" w:hAnsi="Cambria"/>
          <w:szCs w:val="24"/>
        </w:rPr>
        <w:t xml:space="preserve"> </w:t>
      </w:r>
      <w:r w:rsidR="00CE3D0C" w:rsidRPr="00F668CF">
        <w:rPr>
          <w:rFonts w:ascii="Cambria" w:hAnsi="Cambria"/>
          <w:szCs w:val="24"/>
        </w:rPr>
        <w:t xml:space="preserve">i nie wnosimy do nich żadnych </w:t>
      </w:r>
      <w:r w:rsidR="00CE3D0C">
        <w:rPr>
          <w:rFonts w:ascii="Cambria" w:hAnsi="Cambria"/>
          <w:szCs w:val="24"/>
        </w:rPr>
        <w:t>zastrzeżeń</w:t>
      </w:r>
      <w:r w:rsidRPr="00F668CF">
        <w:rPr>
          <w:rFonts w:ascii="Cambria" w:hAnsi="Cambria"/>
          <w:szCs w:val="24"/>
        </w:rPr>
        <w:t>.</w:t>
      </w:r>
    </w:p>
    <w:p w14:paraId="01681429" w14:textId="77777777" w:rsidR="003D10B4" w:rsidRPr="00F668CF" w:rsidRDefault="003D10B4" w:rsidP="00C55F7B">
      <w:pPr>
        <w:numPr>
          <w:ilvl w:val="0"/>
          <w:numId w:val="34"/>
        </w:numPr>
        <w:tabs>
          <w:tab w:val="num" w:pos="426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F668CF">
        <w:rPr>
          <w:rFonts w:ascii="Cambria" w:hAnsi="Cambria"/>
          <w:szCs w:val="24"/>
        </w:rPr>
        <w:br/>
        <w:t>w miejscu i terminie wskazanym przez Zamawiającego.</w:t>
      </w:r>
    </w:p>
    <w:p w14:paraId="0168142A" w14:textId="77777777" w:rsidR="003D10B4" w:rsidRPr="00F668CF" w:rsidRDefault="003D10B4" w:rsidP="00C55F7B">
      <w:pPr>
        <w:numPr>
          <w:ilvl w:val="0"/>
          <w:numId w:val="34"/>
        </w:numPr>
        <w:tabs>
          <w:tab w:val="num" w:pos="426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Do niniejszej oferty załączamy następujące dokumenty:</w:t>
      </w:r>
    </w:p>
    <w:p w14:paraId="0168142B" w14:textId="77777777" w:rsidR="003D10B4" w:rsidRDefault="0032255F" w:rsidP="00C55F7B">
      <w:pPr>
        <w:numPr>
          <w:ilvl w:val="0"/>
          <w:numId w:val="35"/>
        </w:numPr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</w:t>
      </w:r>
      <w:r w:rsidR="003D10B4" w:rsidRPr="00F668CF">
        <w:rPr>
          <w:rFonts w:ascii="Cambria" w:hAnsi="Cambria"/>
          <w:szCs w:val="24"/>
        </w:rPr>
        <w:t>świadczenie w zakresie spełniania warunków udziału w postępowaniu</w:t>
      </w:r>
      <w:r w:rsidRPr="00F668CF">
        <w:rPr>
          <w:rFonts w:ascii="Cambria" w:hAnsi="Cambria"/>
          <w:szCs w:val="24"/>
        </w:rPr>
        <w:t>.</w:t>
      </w:r>
    </w:p>
    <w:p w14:paraId="0168142C" w14:textId="77777777" w:rsidR="00CE3D0C" w:rsidRDefault="00CE3D0C" w:rsidP="00C55F7B">
      <w:pPr>
        <w:numPr>
          <w:ilvl w:val="0"/>
          <w:numId w:val="35"/>
        </w:numPr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Wykaz usług</w:t>
      </w:r>
    </w:p>
    <w:p w14:paraId="0168142D" w14:textId="06151B75" w:rsidR="00634FA3" w:rsidRDefault="009417BE" w:rsidP="00C55F7B">
      <w:pPr>
        <w:numPr>
          <w:ilvl w:val="0"/>
          <w:numId w:val="35"/>
        </w:numPr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</w:t>
      </w:r>
      <w:r w:rsidR="00634FA3" w:rsidRPr="00C0616A">
        <w:rPr>
          <w:rFonts w:ascii="Cambria" w:hAnsi="Cambria"/>
          <w:szCs w:val="24"/>
        </w:rPr>
        <w:t>kan</w:t>
      </w:r>
      <w:r>
        <w:rPr>
          <w:rFonts w:ascii="Cambria" w:hAnsi="Cambria"/>
          <w:szCs w:val="24"/>
        </w:rPr>
        <w:t>/y</w:t>
      </w:r>
      <w:r w:rsidR="00634FA3" w:rsidRPr="00C0616A">
        <w:rPr>
          <w:rFonts w:ascii="Cambria" w:hAnsi="Cambria"/>
          <w:szCs w:val="24"/>
        </w:rPr>
        <w:t xml:space="preserve"> certyfikatu</w:t>
      </w:r>
      <w:r w:rsidR="00634FA3" w:rsidRPr="00FC407C">
        <w:rPr>
          <w:rFonts w:ascii="Cambria" w:hAnsi="Cambria"/>
          <w:szCs w:val="24"/>
        </w:rPr>
        <w:t>/</w:t>
      </w:r>
      <w:r w:rsidR="00C0616A" w:rsidRPr="00FC407C">
        <w:rPr>
          <w:rFonts w:ascii="Cambria" w:hAnsi="Cambria"/>
          <w:szCs w:val="24"/>
        </w:rPr>
        <w:t xml:space="preserve">2 </w:t>
      </w:r>
      <w:r w:rsidR="00634FA3" w:rsidRPr="00FC407C">
        <w:rPr>
          <w:rFonts w:ascii="Cambria" w:hAnsi="Cambria"/>
          <w:szCs w:val="24"/>
        </w:rPr>
        <w:t>certyfikatów</w:t>
      </w:r>
    </w:p>
    <w:p w14:paraId="72CAFD0A" w14:textId="77777777" w:rsidR="0021519D" w:rsidRPr="00C0616A" w:rsidRDefault="0021519D" w:rsidP="0021519D">
      <w:pPr>
        <w:spacing w:after="120"/>
        <w:ind w:left="720"/>
        <w:jc w:val="both"/>
        <w:rPr>
          <w:rFonts w:ascii="Cambria" w:hAnsi="Cambria"/>
          <w:szCs w:val="24"/>
        </w:rPr>
      </w:pPr>
    </w:p>
    <w:p w14:paraId="0168142E" w14:textId="77777777" w:rsidR="003D10B4" w:rsidRPr="00F668CF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0168142F" w14:textId="77777777" w:rsidR="003D10B4" w:rsidRPr="00F668CF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.........................., dn. ........................</w:t>
      </w:r>
      <w:r w:rsidRPr="00F668CF">
        <w:rPr>
          <w:rFonts w:ascii="Cambria" w:hAnsi="Cambria"/>
          <w:szCs w:val="24"/>
        </w:rPr>
        <w:tab/>
        <w:t xml:space="preserve">              </w:t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………….....................................</w:t>
      </w:r>
    </w:p>
    <w:p w14:paraId="01681430" w14:textId="77777777" w:rsidR="003D10B4" w:rsidRPr="00F668CF" w:rsidRDefault="003D10B4" w:rsidP="003D10B4">
      <w:pPr>
        <w:ind w:left="5320" w:firstLine="352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 (podpis uprawnionego </w:t>
      </w:r>
    </w:p>
    <w:p w14:paraId="01681431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       przedstawiciela Wykonawcy)</w:t>
      </w:r>
    </w:p>
    <w:p w14:paraId="01681432" w14:textId="77777777" w:rsidR="00036374" w:rsidRPr="00F668CF" w:rsidRDefault="00036374" w:rsidP="003D10B4">
      <w:pPr>
        <w:jc w:val="both"/>
        <w:rPr>
          <w:rFonts w:ascii="Cambria" w:hAnsi="Cambria"/>
          <w:szCs w:val="24"/>
        </w:rPr>
      </w:pPr>
    </w:p>
    <w:p w14:paraId="01681433" w14:textId="77777777" w:rsidR="00CE3D0C" w:rsidRDefault="00CE3D0C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 w:type="page"/>
      </w:r>
    </w:p>
    <w:p w14:paraId="01681434" w14:textId="77777777" w:rsidR="00CE3D0C" w:rsidRDefault="00CE3D0C" w:rsidP="007007B4">
      <w:pPr>
        <w:rPr>
          <w:rFonts w:ascii="Cambria" w:eastAsia="Calibri" w:hAnsi="Cambria"/>
          <w:b/>
          <w:szCs w:val="24"/>
          <w:lang w:eastAsia="en-US"/>
        </w:rPr>
      </w:pPr>
    </w:p>
    <w:p w14:paraId="01681435" w14:textId="77777777" w:rsidR="007007B4" w:rsidRPr="00F668CF" w:rsidRDefault="007007B4" w:rsidP="007007B4">
      <w:pPr>
        <w:rPr>
          <w:rFonts w:ascii="Cambria" w:hAnsi="Cambria" w:cs="Tahoma"/>
          <w:b/>
          <w:szCs w:val="24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Załącznik nr 3</w:t>
      </w:r>
    </w:p>
    <w:p w14:paraId="01681436" w14:textId="77777777" w:rsidR="007007B4" w:rsidRPr="00F668CF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1681437" w14:textId="77777777" w:rsidR="007007B4" w:rsidRPr="00F668C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01681438" w14:textId="77777777" w:rsidR="007007B4" w:rsidRPr="00F668C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01681439" w14:textId="77777777" w:rsidR="007007B4" w:rsidRPr="00F668C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0168143A" w14:textId="77777777" w:rsidR="007007B4" w:rsidRPr="00F668C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14:paraId="0168143B" w14:textId="77777777" w:rsidR="007007B4" w:rsidRPr="00F668CF" w:rsidRDefault="007007B4" w:rsidP="007007B4">
      <w:pPr>
        <w:tabs>
          <w:tab w:val="left" w:pos="5812"/>
          <w:tab w:val="left" w:pos="6237"/>
        </w:tabs>
        <w:ind w:left="6521" w:hanging="1985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168143C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0168143D" w14:textId="77777777" w:rsidR="007007B4" w:rsidRPr="00F668CF" w:rsidRDefault="00BC6E8A" w:rsidP="007007B4">
      <w:pPr>
        <w:autoSpaceDE w:val="0"/>
        <w:autoSpaceDN w:val="0"/>
        <w:adjustRightInd w:val="0"/>
        <w:ind w:left="357" w:hanging="357"/>
        <w:jc w:val="center"/>
        <w:rPr>
          <w:rFonts w:ascii="Cambria" w:eastAsia="Calibri" w:hAnsi="Cambria"/>
          <w:b/>
          <w:bCs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color w:val="000000"/>
          <w:szCs w:val="24"/>
          <w:lang w:eastAsia="en-US"/>
        </w:rPr>
        <w:t>Oświadczenie wykonawcy</w:t>
      </w:r>
      <w:r>
        <w:rPr>
          <w:rFonts w:ascii="Cambria" w:eastAsia="Calibri" w:hAnsi="Cambria"/>
          <w:b/>
          <w:bCs/>
          <w:color w:val="000000"/>
          <w:szCs w:val="24"/>
          <w:lang w:eastAsia="en-US"/>
        </w:rPr>
        <w:t xml:space="preserve"> o spełnieniu warunków udziału w postępowaniu</w:t>
      </w:r>
      <w:r w:rsidR="009C7EA4">
        <w:rPr>
          <w:rFonts w:ascii="Cambria" w:eastAsia="Calibri" w:hAnsi="Cambria"/>
          <w:b/>
          <w:bCs/>
          <w:color w:val="000000"/>
          <w:szCs w:val="24"/>
          <w:lang w:eastAsia="en-US"/>
        </w:rPr>
        <w:t xml:space="preserve"> (p</w:t>
      </w:r>
      <w:r w:rsidR="00CC6BE2">
        <w:rPr>
          <w:rFonts w:ascii="Cambria" w:eastAsia="Calibri" w:hAnsi="Cambria"/>
          <w:b/>
          <w:bCs/>
          <w:color w:val="000000"/>
          <w:szCs w:val="24"/>
          <w:lang w:eastAsia="en-US"/>
        </w:rPr>
        <w:t xml:space="preserve">kt </w:t>
      </w:r>
      <w:r w:rsidR="009C7EA4">
        <w:rPr>
          <w:rFonts w:ascii="Cambria" w:eastAsia="Calibri" w:hAnsi="Cambria"/>
          <w:b/>
          <w:bCs/>
          <w:color w:val="000000"/>
          <w:szCs w:val="24"/>
          <w:lang w:eastAsia="en-US"/>
        </w:rPr>
        <w:t>5.</w:t>
      </w:r>
      <w:r w:rsidR="00B77C27">
        <w:rPr>
          <w:rFonts w:ascii="Cambria" w:eastAsia="Calibri" w:hAnsi="Cambria"/>
          <w:b/>
          <w:bCs/>
          <w:color w:val="000000"/>
          <w:szCs w:val="24"/>
          <w:lang w:eastAsia="en-US"/>
        </w:rPr>
        <w:t>)</w:t>
      </w:r>
    </w:p>
    <w:p w14:paraId="0168143E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center"/>
        <w:rPr>
          <w:rFonts w:ascii="Cambria" w:eastAsia="Calibri" w:hAnsi="Cambria"/>
          <w:color w:val="000000"/>
          <w:szCs w:val="24"/>
          <w:lang w:eastAsia="en-US"/>
        </w:rPr>
      </w:pPr>
    </w:p>
    <w:p w14:paraId="0168143F" w14:textId="77777777" w:rsidR="007007B4" w:rsidRPr="00F668CF" w:rsidRDefault="007007B4" w:rsidP="009C7EA4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Działając w imieniu i na rzecz Wykonawcy (dane Wykonawcy): </w:t>
      </w:r>
    </w:p>
    <w:p w14:paraId="01681440" w14:textId="77777777" w:rsidR="007007B4" w:rsidRPr="00F668CF" w:rsidRDefault="007007B4" w:rsidP="009C7EA4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Nazwa: ______________________________________________________________________ </w:t>
      </w:r>
    </w:p>
    <w:p w14:paraId="01681441" w14:textId="77777777" w:rsidR="007007B4" w:rsidRPr="00F668CF" w:rsidRDefault="007007B4" w:rsidP="009C7EA4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Adres siedziby: _______________________________________________________________ </w:t>
      </w:r>
    </w:p>
    <w:p w14:paraId="01681442" w14:textId="77777777" w:rsidR="007007B4" w:rsidRPr="00F668CF" w:rsidRDefault="007007B4" w:rsidP="009C7EA4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oświadczam(y), że: </w:t>
      </w:r>
    </w:p>
    <w:p w14:paraId="01681443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5278F6CD" w14:textId="3023F3D5" w:rsidR="00714E47" w:rsidRDefault="00714E47" w:rsidP="00C55F7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714E47">
        <w:rPr>
          <w:rFonts w:ascii="Cambria" w:eastAsia="Calibri" w:hAnsi="Cambria"/>
          <w:color w:val="000000"/>
          <w:szCs w:val="24"/>
          <w:lang w:eastAsia="en-US"/>
        </w:rPr>
        <w:t>Posiada</w:t>
      </w:r>
      <w:r w:rsidR="00924141" w:rsidRPr="00924141">
        <w:rPr>
          <w:rFonts w:ascii="Cambria" w:eastAsia="Calibri" w:hAnsi="Cambria"/>
          <w:color w:val="000000"/>
          <w:szCs w:val="24"/>
          <w:lang w:eastAsia="en-US"/>
        </w:rPr>
        <w:t xml:space="preserve">m(y) </w:t>
      </w:r>
      <w:r w:rsidRPr="00714E47">
        <w:rPr>
          <w:rFonts w:ascii="Cambria" w:eastAsia="Calibri" w:hAnsi="Cambria"/>
          <w:color w:val="000000"/>
          <w:szCs w:val="24"/>
          <w:lang w:eastAsia="en-US"/>
        </w:rPr>
        <w:t xml:space="preserve"> zdolność do występowania w obrocie gospodarczym.</w:t>
      </w:r>
    </w:p>
    <w:p w14:paraId="421F09A7" w14:textId="3637403E" w:rsidR="00924141" w:rsidRDefault="00924141" w:rsidP="00C55F7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924141">
        <w:rPr>
          <w:rFonts w:ascii="Cambria" w:eastAsia="Calibri" w:hAnsi="Cambria"/>
          <w:color w:val="000000"/>
          <w:szCs w:val="24"/>
          <w:lang w:eastAsia="en-US"/>
        </w:rPr>
        <w:t>Posiada</w:t>
      </w:r>
      <w:r>
        <w:rPr>
          <w:rFonts w:ascii="Cambria" w:eastAsia="Calibri" w:hAnsi="Cambria"/>
          <w:color w:val="000000"/>
          <w:szCs w:val="24"/>
          <w:lang w:eastAsia="en-US"/>
        </w:rPr>
        <w:t>m(y)</w:t>
      </w:r>
      <w:r w:rsidRPr="00924141">
        <w:rPr>
          <w:rFonts w:ascii="Cambria" w:eastAsia="Calibri" w:hAnsi="Cambria"/>
          <w:color w:val="000000"/>
          <w:szCs w:val="24"/>
          <w:lang w:eastAsia="en-US"/>
        </w:rPr>
        <w:t xml:space="preserve"> uprawnienia do prowadzenia określonej działalności gospodarczej lub zawodowej, o ile wynika to z odrębnych przepisów:</w:t>
      </w:r>
    </w:p>
    <w:p w14:paraId="01681444" w14:textId="428199B6" w:rsidR="007007B4" w:rsidRPr="00924141" w:rsidRDefault="00924141" w:rsidP="00924141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>
        <w:rPr>
          <w:rFonts w:ascii="Cambria" w:eastAsia="Calibri" w:hAnsi="Cambria"/>
          <w:color w:val="000000"/>
          <w:szCs w:val="24"/>
          <w:lang w:eastAsia="en-US"/>
        </w:rPr>
        <w:t xml:space="preserve">Znajduję 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>(</w:t>
      </w:r>
      <w:r>
        <w:rPr>
          <w:rFonts w:ascii="Cambria" w:eastAsia="Calibri" w:hAnsi="Cambria"/>
          <w:color w:val="000000"/>
          <w:szCs w:val="24"/>
          <w:lang w:eastAsia="en-US"/>
        </w:rPr>
        <w:t>em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 xml:space="preserve">y) </w:t>
      </w:r>
      <w:r w:rsidRPr="00924141">
        <w:rPr>
          <w:rFonts w:ascii="Cambria" w:eastAsia="Calibri" w:hAnsi="Cambria"/>
          <w:color w:val="000000"/>
          <w:szCs w:val="24"/>
          <w:lang w:eastAsia="en-US"/>
        </w:rPr>
        <w:t>się w sytuacji finansowej i ekonomicznej zapewniającej prawidłowe</w:t>
      </w:r>
      <w:r>
        <w:rPr>
          <w:rFonts w:ascii="Cambria" w:eastAsia="Calibri" w:hAnsi="Cambria"/>
          <w:color w:val="000000"/>
          <w:szCs w:val="24"/>
          <w:lang w:eastAsia="en-US"/>
        </w:rPr>
        <w:br/>
      </w:r>
      <w:r w:rsidRPr="00924141">
        <w:rPr>
          <w:rFonts w:ascii="Cambria" w:eastAsia="Calibri" w:hAnsi="Cambria"/>
          <w:color w:val="000000"/>
          <w:szCs w:val="24"/>
          <w:lang w:eastAsia="en-US"/>
        </w:rPr>
        <w:t>i terminowe wykonanie zamówienia.</w:t>
      </w:r>
    </w:p>
    <w:p w14:paraId="01681445" w14:textId="3A6E98BE" w:rsidR="00E460DA" w:rsidRPr="00F668CF" w:rsidRDefault="0032255F" w:rsidP="00C55F7B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P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 xml:space="preserve">osiadam(y) </w:t>
      </w: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zdolność techniczną lub zawodową, tj. </w:t>
      </w:r>
      <w:r w:rsidR="00036374" w:rsidRPr="00F668CF">
        <w:rPr>
          <w:rFonts w:ascii="Cambria" w:eastAsia="Calibri" w:hAnsi="Cambria"/>
          <w:color w:val="000000"/>
          <w:szCs w:val="24"/>
          <w:lang w:eastAsia="en-US"/>
        </w:rPr>
        <w:t xml:space="preserve"> </w:t>
      </w:r>
      <w:r w:rsidR="00036374" w:rsidRPr="00F668CF">
        <w:rPr>
          <w:rFonts w:ascii="Cambria" w:hAnsi="Cambria"/>
          <w:szCs w:val="24"/>
        </w:rPr>
        <w:t>zrealizowałem(liśmy)</w:t>
      </w:r>
      <w:r w:rsidRPr="00F668CF">
        <w:rPr>
          <w:rFonts w:ascii="Cambria" w:eastAsia="Calibri" w:hAnsi="Cambria"/>
          <w:szCs w:val="24"/>
        </w:rPr>
        <w:t xml:space="preserve"> w okresie ostatnich </w:t>
      </w:r>
      <w:r w:rsidR="00702CCC">
        <w:rPr>
          <w:rFonts w:ascii="Cambria" w:eastAsia="Calibri" w:hAnsi="Cambria"/>
          <w:szCs w:val="24"/>
        </w:rPr>
        <w:t xml:space="preserve">pięciu </w:t>
      </w:r>
      <w:r w:rsidRPr="00F668CF">
        <w:rPr>
          <w:rFonts w:ascii="Cambria" w:eastAsia="Calibri" w:hAnsi="Cambria"/>
          <w:szCs w:val="24"/>
        </w:rPr>
        <w:t xml:space="preserve">lat przed upływem terminu składania ofert, a jeżeli okres prowadzenia działalności jest krótszy - w tym okresie: </w:t>
      </w:r>
    </w:p>
    <w:p w14:paraId="01681446" w14:textId="77777777" w:rsidR="0032255F" w:rsidRPr="00F668CF" w:rsidRDefault="0032255F" w:rsidP="00C55F7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F668CF">
        <w:rPr>
          <w:rFonts w:ascii="Cambria" w:hAnsi="Cambria"/>
          <w:sz w:val="24"/>
          <w:szCs w:val="24"/>
        </w:rPr>
        <w:t xml:space="preserve">minimum 1 projekt badawczy z zakresu badań społecznych i/lub marketingowych realizowany  zagranicą, zawierający realizację min. 2 grup FGI; </w:t>
      </w:r>
    </w:p>
    <w:p w14:paraId="01681447" w14:textId="77777777" w:rsidR="0032255F" w:rsidRPr="00BC6E8A" w:rsidRDefault="0032255F" w:rsidP="00C55F7B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F668CF">
        <w:rPr>
          <w:rFonts w:ascii="Cambria" w:hAnsi="Cambria"/>
          <w:sz w:val="24"/>
          <w:szCs w:val="24"/>
        </w:rPr>
        <w:t>minimum 2 projekty badawcze z zakresu badań społecznych i/lub marketingowych realizowane metodą CAWI przeprowadzane w językach obcych z</w:t>
      </w:r>
      <w:r w:rsidR="00CD353D">
        <w:rPr>
          <w:rFonts w:ascii="Cambria" w:hAnsi="Cambria"/>
          <w:sz w:val="24"/>
          <w:szCs w:val="24"/>
        </w:rPr>
        <w:t> </w:t>
      </w:r>
      <w:r w:rsidRPr="00F668CF">
        <w:rPr>
          <w:rFonts w:ascii="Cambria" w:hAnsi="Cambria"/>
          <w:sz w:val="24"/>
          <w:szCs w:val="24"/>
        </w:rPr>
        <w:t>respondentami poza granicami Polski na próbie minimum n= 300  każdy.</w:t>
      </w:r>
    </w:p>
    <w:p w14:paraId="01681448" w14:textId="25822E33" w:rsidR="00BC6E8A" w:rsidRPr="00F668CF" w:rsidRDefault="00BC6E8A" w:rsidP="00BC6E8A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hAnsi="Cambria"/>
          <w:color w:val="000000"/>
          <w:szCs w:val="24"/>
        </w:rPr>
      </w:pPr>
      <w:r w:rsidRPr="00F668CF">
        <w:rPr>
          <w:rFonts w:ascii="Cambria" w:hAnsi="Cambria"/>
          <w:szCs w:val="24"/>
        </w:rPr>
        <w:t>Posiada</w:t>
      </w:r>
      <w:r>
        <w:rPr>
          <w:rFonts w:ascii="Cambria" w:hAnsi="Cambria"/>
          <w:szCs w:val="24"/>
        </w:rPr>
        <w:t xml:space="preserve">m(y) </w:t>
      </w:r>
      <w:r w:rsidRPr="00F668CF">
        <w:rPr>
          <w:rFonts w:ascii="Cambria" w:hAnsi="Cambria"/>
          <w:szCs w:val="24"/>
        </w:rPr>
        <w:t>aktualny certyfikat „Programu kontroli jakości pracy ankieterów” ważny na rok 20</w:t>
      </w:r>
      <w:r w:rsidR="00F251EC">
        <w:rPr>
          <w:rFonts w:ascii="Cambria" w:hAnsi="Cambria"/>
          <w:szCs w:val="24"/>
        </w:rPr>
        <w:t>21</w:t>
      </w:r>
      <w:r w:rsidRPr="00F668CF">
        <w:rPr>
          <w:rFonts w:ascii="Cambria" w:hAnsi="Cambria"/>
          <w:szCs w:val="24"/>
        </w:rPr>
        <w:t xml:space="preserve"> w zakresie badań jakościowych</w:t>
      </w:r>
      <w:r>
        <w:rPr>
          <w:rFonts w:ascii="Cambria" w:hAnsi="Cambria"/>
          <w:szCs w:val="24"/>
        </w:rPr>
        <w:t xml:space="preserve">/albo w zakresie badań </w:t>
      </w:r>
      <w:r w:rsidRPr="00F668CF">
        <w:rPr>
          <w:rFonts w:ascii="Cambria" w:hAnsi="Cambria"/>
          <w:szCs w:val="24"/>
        </w:rPr>
        <w:t xml:space="preserve">CAWI wydany przez OFBOR w Polsce (bądź </w:t>
      </w:r>
      <w:r>
        <w:rPr>
          <w:rFonts w:ascii="Cambria" w:hAnsi="Cambria"/>
          <w:szCs w:val="24"/>
        </w:rPr>
        <w:t xml:space="preserve">certyfikat </w:t>
      </w:r>
      <w:r w:rsidRPr="00F668CF">
        <w:rPr>
          <w:rFonts w:ascii="Cambria" w:hAnsi="Cambria"/>
          <w:szCs w:val="24"/>
        </w:rPr>
        <w:t>równoważny)</w:t>
      </w:r>
      <w:r>
        <w:rPr>
          <w:rFonts w:ascii="Cambria" w:hAnsi="Cambria"/>
          <w:szCs w:val="24"/>
        </w:rPr>
        <w:t xml:space="preserve"> </w:t>
      </w:r>
    </w:p>
    <w:p w14:paraId="0168144A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0168144B" w14:textId="77777777" w:rsidR="007007B4" w:rsidRPr="00F668CF" w:rsidRDefault="007007B4" w:rsidP="009C7EA4">
      <w:pPr>
        <w:autoSpaceDE w:val="0"/>
        <w:autoSpaceDN w:val="0"/>
        <w:adjustRightInd w:val="0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 dn. .....................</w:t>
      </w:r>
    </w:p>
    <w:p w14:paraId="0168144C" w14:textId="77777777" w:rsidR="007007B4" w:rsidRPr="00F668CF" w:rsidRDefault="007007B4" w:rsidP="00056068">
      <w:pPr>
        <w:autoSpaceDE w:val="0"/>
        <w:autoSpaceDN w:val="0"/>
        <w:adjustRightInd w:val="0"/>
        <w:ind w:left="6372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</w:t>
      </w:r>
    </w:p>
    <w:p w14:paraId="0168144D" w14:textId="77777777" w:rsidR="00056068" w:rsidRPr="00F668CF" w:rsidRDefault="00056068" w:rsidP="00056068">
      <w:pPr>
        <w:ind w:left="5382" w:firstLine="282"/>
        <w:jc w:val="center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(podpis uprawnionego </w:t>
      </w:r>
    </w:p>
    <w:p w14:paraId="0168144E" w14:textId="77777777" w:rsidR="007007B4" w:rsidRPr="00F668CF" w:rsidRDefault="00056068" w:rsidP="00056068">
      <w:pPr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       przedstawiciela Wykonawcy)</w:t>
      </w:r>
    </w:p>
    <w:p w14:paraId="0168144F" w14:textId="77777777" w:rsidR="007007B4" w:rsidRPr="00F668CF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01681450" w14:textId="77777777" w:rsidR="007007B4" w:rsidRPr="00F668CF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 w:cs="Calibri"/>
          <w:szCs w:val="24"/>
          <w:lang w:eastAsia="en-US"/>
        </w:rPr>
      </w:pPr>
    </w:p>
    <w:p w14:paraId="01681451" w14:textId="77777777" w:rsidR="007007B4" w:rsidRPr="00F668CF" w:rsidRDefault="007007B4" w:rsidP="00036374">
      <w:pPr>
        <w:rPr>
          <w:rFonts w:ascii="Cambria" w:hAnsi="Cambria"/>
          <w:b/>
          <w:szCs w:val="24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 xml:space="preserve">Załącznik nr </w:t>
      </w:r>
      <w:r w:rsidRPr="00F668CF">
        <w:rPr>
          <w:rFonts w:ascii="Cambria" w:hAnsi="Cambria"/>
          <w:b/>
          <w:szCs w:val="24"/>
        </w:rPr>
        <w:t>4</w:t>
      </w:r>
    </w:p>
    <w:p w14:paraId="01681452" w14:textId="77777777" w:rsidR="007007B4" w:rsidRPr="00F668CF" w:rsidRDefault="007007B4" w:rsidP="006477D2">
      <w:pPr>
        <w:pStyle w:val="Default"/>
        <w:jc w:val="right"/>
        <w:rPr>
          <w:rFonts w:ascii="Cambria" w:hAnsi="Cambria"/>
          <w:b/>
        </w:rPr>
      </w:pPr>
    </w:p>
    <w:p w14:paraId="01681453" w14:textId="77777777" w:rsidR="007007B4" w:rsidRPr="00F668CF" w:rsidRDefault="007007B4" w:rsidP="00036374">
      <w:pPr>
        <w:spacing w:line="360" w:lineRule="auto"/>
        <w:ind w:left="357" w:hanging="357"/>
        <w:jc w:val="center"/>
        <w:rPr>
          <w:rFonts w:ascii="Cambria" w:hAnsi="Cambria"/>
          <w:b/>
          <w:szCs w:val="24"/>
          <w:lang w:eastAsia="x-none"/>
        </w:rPr>
      </w:pPr>
      <w:r w:rsidRPr="00F668CF">
        <w:rPr>
          <w:rFonts w:ascii="Cambria" w:hAnsi="Cambria"/>
          <w:b/>
          <w:szCs w:val="24"/>
          <w:lang w:eastAsia="x-none"/>
        </w:rPr>
        <w:t xml:space="preserve">WYKAZ USŁUG </w:t>
      </w:r>
    </w:p>
    <w:p w14:paraId="01681454" w14:textId="79E6EEBE" w:rsidR="007007B4" w:rsidRPr="001257A2" w:rsidRDefault="00634FA3" w:rsidP="00C0616A">
      <w:pPr>
        <w:spacing w:line="276" w:lineRule="auto"/>
        <w:ind w:left="357"/>
        <w:jc w:val="both"/>
        <w:rPr>
          <w:rFonts w:ascii="Cambria" w:eastAsia="Calibri" w:hAnsi="Cambria"/>
          <w:b/>
          <w:szCs w:val="24"/>
          <w:lang w:eastAsia="en-US"/>
        </w:rPr>
      </w:pPr>
      <w:r w:rsidRPr="001257A2">
        <w:rPr>
          <w:rFonts w:ascii="Cambria" w:eastAsia="Calibri" w:hAnsi="Cambria"/>
          <w:b/>
          <w:szCs w:val="24"/>
          <w:lang w:eastAsia="en-US"/>
        </w:rPr>
        <w:t xml:space="preserve">I. </w:t>
      </w:r>
      <w:r w:rsidR="00C0616A" w:rsidRPr="001257A2">
        <w:rPr>
          <w:rFonts w:ascii="Cambria" w:eastAsia="Calibri" w:hAnsi="Cambria"/>
          <w:b/>
          <w:szCs w:val="24"/>
          <w:lang w:eastAsia="en-US"/>
        </w:rPr>
        <w:t>Na p</w:t>
      </w:r>
      <w:r w:rsidRPr="001257A2">
        <w:rPr>
          <w:rFonts w:ascii="Cambria" w:eastAsia="Calibri" w:hAnsi="Cambria"/>
          <w:b/>
          <w:szCs w:val="24"/>
          <w:lang w:eastAsia="en-US"/>
        </w:rPr>
        <w:t xml:space="preserve">otwierdzenie zdolności </w:t>
      </w:r>
      <w:r w:rsidRPr="001257A2">
        <w:rPr>
          <w:rFonts w:ascii="Cambria" w:eastAsia="Calibri" w:hAnsi="Cambria"/>
          <w:b/>
          <w:color w:val="000000"/>
          <w:szCs w:val="24"/>
          <w:lang w:eastAsia="en-US"/>
        </w:rPr>
        <w:t>technicznej lub zawodow</w:t>
      </w:r>
      <w:r w:rsidR="00C0616A" w:rsidRPr="001257A2">
        <w:rPr>
          <w:rFonts w:ascii="Cambria" w:eastAsia="Calibri" w:hAnsi="Cambria"/>
          <w:b/>
          <w:color w:val="000000"/>
          <w:szCs w:val="24"/>
          <w:lang w:eastAsia="en-US"/>
        </w:rPr>
        <w:t>ej</w:t>
      </w:r>
      <w:r w:rsidRPr="001257A2">
        <w:rPr>
          <w:rFonts w:ascii="Cambria" w:eastAsia="Calibri" w:hAnsi="Cambria"/>
          <w:b/>
          <w:szCs w:val="24"/>
          <w:lang w:eastAsia="en-US"/>
        </w:rPr>
        <w:t xml:space="preserve"> (Warunki udziału </w:t>
      </w:r>
      <w:r w:rsidR="00924141">
        <w:rPr>
          <w:rFonts w:ascii="Cambria" w:eastAsia="Calibri" w:hAnsi="Cambria"/>
          <w:b/>
          <w:szCs w:val="24"/>
          <w:lang w:eastAsia="en-US"/>
        </w:rPr>
        <w:br/>
      </w:r>
      <w:r w:rsidRPr="001257A2">
        <w:rPr>
          <w:rFonts w:ascii="Cambria" w:eastAsia="Calibri" w:hAnsi="Cambria"/>
          <w:b/>
          <w:szCs w:val="24"/>
          <w:lang w:eastAsia="en-US"/>
        </w:rPr>
        <w:t>w postępowaniu – p.5</w:t>
      </w:r>
      <w:r w:rsidR="00C0616A" w:rsidRPr="001257A2">
        <w:rPr>
          <w:rFonts w:ascii="Cambria" w:eastAsia="Calibri" w:hAnsi="Cambria"/>
          <w:b/>
          <w:szCs w:val="24"/>
          <w:lang w:eastAsia="en-US"/>
        </w:rPr>
        <w:t xml:space="preserve">.2 a i b) </w:t>
      </w:r>
    </w:p>
    <w:tbl>
      <w:tblPr>
        <w:tblW w:w="978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77"/>
        <w:gridCol w:w="3260"/>
        <w:gridCol w:w="3476"/>
      </w:tblGrid>
      <w:tr w:rsidR="00A01AA4" w:rsidRPr="001257A2" w14:paraId="0168145B" w14:textId="77777777" w:rsidTr="00BD1A58">
        <w:trPr>
          <w:cantSplit/>
          <w:trHeight w:val="1136"/>
        </w:trPr>
        <w:tc>
          <w:tcPr>
            <w:tcW w:w="567" w:type="dxa"/>
            <w:vAlign w:val="center"/>
          </w:tcPr>
          <w:p w14:paraId="01681455" w14:textId="77777777" w:rsidR="00A01AA4" w:rsidRPr="001257A2" w:rsidRDefault="00CD353D" w:rsidP="00176200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 w:rsidRPr="001257A2">
              <w:rPr>
                <w:rFonts w:ascii="Cambria" w:hAnsi="Cambria"/>
                <w:sz w:val="20"/>
                <w:lang w:val="en-US"/>
              </w:rPr>
              <w:t>L.</w:t>
            </w:r>
            <w:r w:rsidR="00A01AA4" w:rsidRPr="001257A2">
              <w:rPr>
                <w:rFonts w:ascii="Cambria" w:hAnsi="Cambria"/>
                <w:sz w:val="20"/>
                <w:lang w:val="en-US"/>
              </w:rPr>
              <w:t>p.</w:t>
            </w:r>
          </w:p>
        </w:tc>
        <w:tc>
          <w:tcPr>
            <w:tcW w:w="2477" w:type="dxa"/>
            <w:vAlign w:val="center"/>
          </w:tcPr>
          <w:p w14:paraId="01681456" w14:textId="77777777" w:rsidR="00A01AA4" w:rsidRPr="001257A2" w:rsidRDefault="00A01AA4" w:rsidP="00176200">
            <w:pPr>
              <w:jc w:val="center"/>
              <w:rPr>
                <w:rFonts w:ascii="Cambria" w:eastAsia="Calibri" w:hAnsi="Cambria"/>
                <w:sz w:val="20"/>
                <w:lang w:eastAsia="en-US"/>
              </w:rPr>
            </w:pPr>
            <w:r w:rsidRPr="001257A2">
              <w:rPr>
                <w:rFonts w:ascii="Cambria" w:hAnsi="Cambria"/>
                <w:sz w:val="20"/>
              </w:rPr>
              <w:t>Nazwa i adres Odbiorcy zamówienia</w:t>
            </w:r>
          </w:p>
        </w:tc>
        <w:tc>
          <w:tcPr>
            <w:tcW w:w="3260" w:type="dxa"/>
            <w:vAlign w:val="center"/>
          </w:tcPr>
          <w:p w14:paraId="01681457" w14:textId="77777777" w:rsidR="00A01AA4" w:rsidRPr="001257A2" w:rsidRDefault="00A01AA4" w:rsidP="001257A2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Opis przedmiotu zamówienia</w:t>
            </w:r>
            <w:r w:rsidR="001257A2">
              <w:rPr>
                <w:rFonts w:ascii="Cambria" w:hAnsi="Cambria"/>
                <w:sz w:val="20"/>
              </w:rPr>
              <w:t xml:space="preserve">, potwierdzający </w:t>
            </w:r>
            <w:r w:rsidRPr="001257A2">
              <w:rPr>
                <w:rFonts w:ascii="Cambria" w:hAnsi="Cambria"/>
                <w:sz w:val="20"/>
              </w:rPr>
              <w:t>spełnianie warunków p</w:t>
            </w:r>
            <w:r w:rsidR="001257A2">
              <w:rPr>
                <w:rFonts w:ascii="Cambria" w:hAnsi="Cambria"/>
                <w:sz w:val="20"/>
              </w:rPr>
              <w:t>ostawionych przez Zamawiającego</w:t>
            </w:r>
          </w:p>
        </w:tc>
        <w:tc>
          <w:tcPr>
            <w:tcW w:w="3476" w:type="dxa"/>
          </w:tcPr>
          <w:p w14:paraId="01681458" w14:textId="77777777" w:rsidR="00A01AA4" w:rsidRPr="001257A2" w:rsidRDefault="00A01AA4" w:rsidP="00176200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Termin wykonania zamówienia</w:t>
            </w:r>
          </w:p>
          <w:p w14:paraId="01681459" w14:textId="77777777" w:rsidR="00A01AA4" w:rsidRPr="001257A2" w:rsidRDefault="00A01AA4" w:rsidP="00176200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ze wskazaniem dokładnej daty rozpoczęcia i zakończenia zamówienia</w:t>
            </w:r>
          </w:p>
          <w:p w14:paraId="0168145A" w14:textId="77777777" w:rsidR="00A01AA4" w:rsidRPr="001257A2" w:rsidRDefault="00A01AA4" w:rsidP="00176200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dzień-miesiąc-rok</w:t>
            </w:r>
          </w:p>
        </w:tc>
      </w:tr>
      <w:tr w:rsidR="007007B4" w:rsidRPr="00F668CF" w14:paraId="0168145D" w14:textId="77777777" w:rsidTr="00CD353D">
        <w:trPr>
          <w:cantSplit/>
          <w:trHeight w:val="749"/>
        </w:trPr>
        <w:tc>
          <w:tcPr>
            <w:tcW w:w="9780" w:type="dxa"/>
            <w:gridSpan w:val="4"/>
            <w:vAlign w:val="center"/>
          </w:tcPr>
          <w:p w14:paraId="0168145C" w14:textId="77777777" w:rsidR="007007B4" w:rsidRPr="001257A2" w:rsidRDefault="005D14C7" w:rsidP="00176200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1257A2">
              <w:rPr>
                <w:rFonts w:ascii="Cambria" w:hAnsi="Cambria"/>
                <w:szCs w:val="24"/>
                <w:lang w:eastAsia="x-none"/>
              </w:rPr>
              <w:t>J</w:t>
            </w:r>
            <w:r w:rsidR="00A01AA4" w:rsidRPr="001257A2">
              <w:rPr>
                <w:rFonts w:ascii="Cambria" w:hAnsi="Cambria"/>
                <w:szCs w:val="24"/>
                <w:lang w:eastAsia="x-none"/>
              </w:rPr>
              <w:t>eden</w:t>
            </w:r>
            <w:r w:rsidR="007007B4" w:rsidRPr="001257A2">
              <w:rPr>
                <w:rFonts w:ascii="Cambria" w:hAnsi="Cambria"/>
                <w:szCs w:val="24"/>
                <w:lang w:eastAsia="x-none"/>
              </w:rPr>
              <w:t xml:space="preserve"> projekt z zakresu badań społecznych</w:t>
            </w:r>
            <w:r w:rsidR="00CD353D" w:rsidRPr="001257A2">
              <w:rPr>
                <w:rFonts w:ascii="Cambria" w:hAnsi="Cambria"/>
                <w:szCs w:val="24"/>
                <w:lang w:eastAsia="x-none"/>
              </w:rPr>
              <w:t xml:space="preserve"> i/</w:t>
            </w:r>
            <w:r w:rsidR="007007B4" w:rsidRPr="001257A2">
              <w:rPr>
                <w:rFonts w:ascii="Cambria" w:hAnsi="Cambria"/>
                <w:szCs w:val="24"/>
                <w:lang w:eastAsia="x-none"/>
              </w:rPr>
              <w:t xml:space="preserve"> lub marketingowych </w:t>
            </w:r>
            <w:r w:rsidR="008465BA" w:rsidRPr="001257A2">
              <w:rPr>
                <w:rFonts w:ascii="Cambria" w:hAnsi="Cambria"/>
                <w:szCs w:val="24"/>
                <w:lang w:eastAsia="x-none"/>
              </w:rPr>
              <w:t>realizowany  zagranicą, zawierający realizację min. 2 grup FGI</w:t>
            </w:r>
          </w:p>
        </w:tc>
      </w:tr>
      <w:tr w:rsidR="00A01AA4" w:rsidRPr="00F668CF" w14:paraId="01681463" w14:textId="77777777" w:rsidTr="00BF5764">
        <w:trPr>
          <w:cantSplit/>
          <w:trHeight w:val="964"/>
        </w:trPr>
        <w:tc>
          <w:tcPr>
            <w:tcW w:w="567" w:type="dxa"/>
            <w:vAlign w:val="center"/>
          </w:tcPr>
          <w:p w14:paraId="0168145E" w14:textId="77777777" w:rsidR="00A01AA4" w:rsidRPr="00F668CF" w:rsidRDefault="00A01AA4" w:rsidP="00176200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2477" w:type="dxa"/>
            <w:vAlign w:val="center"/>
          </w:tcPr>
          <w:p w14:paraId="0168145F" w14:textId="77777777" w:rsidR="00A01AA4" w:rsidRPr="00F668CF" w:rsidRDefault="00A01AA4" w:rsidP="00176200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1681460" w14:textId="77777777" w:rsidR="00A01AA4" w:rsidRPr="00F668CF" w:rsidRDefault="00A01AA4" w:rsidP="00176200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476" w:type="dxa"/>
            <w:vAlign w:val="center"/>
          </w:tcPr>
          <w:p w14:paraId="01681461" w14:textId="77777777" w:rsidR="00A01AA4" w:rsidRPr="001257A2" w:rsidRDefault="00A01AA4" w:rsidP="00C0616A">
            <w:pPr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 xml:space="preserve">Data zawarcia umowy……. </w:t>
            </w:r>
          </w:p>
          <w:p w14:paraId="01681462" w14:textId="77777777" w:rsidR="00A01AA4" w:rsidRPr="00F668CF" w:rsidRDefault="001257A2" w:rsidP="00C0616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0"/>
              </w:rPr>
              <w:t>Data zakończenia umowy………………</w:t>
            </w:r>
          </w:p>
        </w:tc>
      </w:tr>
      <w:tr w:rsidR="007007B4" w:rsidRPr="00F668CF" w14:paraId="01681465" w14:textId="77777777" w:rsidTr="00CD353D">
        <w:trPr>
          <w:cantSplit/>
          <w:trHeight w:val="989"/>
        </w:trPr>
        <w:tc>
          <w:tcPr>
            <w:tcW w:w="9780" w:type="dxa"/>
            <w:gridSpan w:val="4"/>
            <w:vAlign w:val="center"/>
          </w:tcPr>
          <w:p w14:paraId="01681464" w14:textId="77777777" w:rsidR="007007B4" w:rsidRPr="001257A2" w:rsidRDefault="005D14C7" w:rsidP="001257A2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1257A2">
              <w:rPr>
                <w:rFonts w:ascii="Cambria" w:hAnsi="Cambria"/>
                <w:szCs w:val="24"/>
                <w:lang w:eastAsia="x-none"/>
              </w:rPr>
              <w:t>D</w:t>
            </w:r>
            <w:r w:rsidR="007007B4" w:rsidRPr="001257A2">
              <w:rPr>
                <w:rFonts w:ascii="Cambria" w:hAnsi="Cambria"/>
                <w:szCs w:val="24"/>
                <w:lang w:eastAsia="x-none"/>
              </w:rPr>
              <w:t xml:space="preserve">wa projekty z zakresu badań społecznych </w:t>
            </w:r>
            <w:r w:rsidR="00CD353D" w:rsidRPr="001257A2">
              <w:rPr>
                <w:rFonts w:ascii="Cambria" w:hAnsi="Cambria"/>
                <w:szCs w:val="24"/>
                <w:lang w:eastAsia="x-none"/>
              </w:rPr>
              <w:t>i/</w:t>
            </w:r>
            <w:r w:rsidR="007007B4" w:rsidRPr="001257A2">
              <w:rPr>
                <w:rFonts w:ascii="Cambria" w:hAnsi="Cambria"/>
                <w:szCs w:val="24"/>
                <w:lang w:eastAsia="x-none"/>
              </w:rPr>
              <w:t xml:space="preserve">lub marketingowych, realizowane </w:t>
            </w:r>
            <w:r w:rsidR="008465BA" w:rsidRPr="001257A2">
              <w:rPr>
                <w:rFonts w:ascii="Cambria" w:hAnsi="Cambria"/>
                <w:szCs w:val="24"/>
                <w:lang w:eastAsia="x-none"/>
              </w:rPr>
              <w:t>metodą CAWI przeprowadzane w językach obcych z respondentami poza granicami Polski na próbie minimum n= 300  każdy</w:t>
            </w:r>
          </w:p>
        </w:tc>
      </w:tr>
      <w:tr w:rsidR="00A01AA4" w:rsidRPr="00F668CF" w14:paraId="0168146B" w14:textId="77777777" w:rsidTr="00BF5764">
        <w:trPr>
          <w:cantSplit/>
          <w:trHeight w:val="964"/>
        </w:trPr>
        <w:tc>
          <w:tcPr>
            <w:tcW w:w="567" w:type="dxa"/>
            <w:vAlign w:val="center"/>
          </w:tcPr>
          <w:p w14:paraId="01681466" w14:textId="77777777" w:rsidR="00A01AA4" w:rsidRPr="00F668CF" w:rsidRDefault="00A01AA4" w:rsidP="00176200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 w:rsidRPr="00F668CF">
              <w:rPr>
                <w:rFonts w:ascii="Cambria" w:hAnsi="Cambria"/>
                <w:szCs w:val="24"/>
                <w:lang w:val="en-US"/>
              </w:rPr>
              <w:t>1</w:t>
            </w:r>
          </w:p>
        </w:tc>
        <w:tc>
          <w:tcPr>
            <w:tcW w:w="2477" w:type="dxa"/>
            <w:vAlign w:val="center"/>
          </w:tcPr>
          <w:p w14:paraId="01681467" w14:textId="77777777" w:rsidR="00A01AA4" w:rsidRPr="00F668CF" w:rsidRDefault="00A01AA4" w:rsidP="00176200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1681468" w14:textId="77777777" w:rsidR="00A01AA4" w:rsidRPr="00F668CF" w:rsidRDefault="00A01AA4" w:rsidP="00176200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476" w:type="dxa"/>
            <w:vAlign w:val="center"/>
          </w:tcPr>
          <w:p w14:paraId="01681469" w14:textId="77777777" w:rsidR="001257A2" w:rsidRPr="001257A2" w:rsidRDefault="001257A2" w:rsidP="001257A2">
            <w:pPr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 xml:space="preserve">Data zawarcia umowy……. </w:t>
            </w:r>
          </w:p>
          <w:p w14:paraId="0168146A" w14:textId="77777777" w:rsidR="00A01AA4" w:rsidRPr="00F668CF" w:rsidRDefault="001257A2" w:rsidP="001257A2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0"/>
              </w:rPr>
              <w:t>Data zakończenia umowy………………</w:t>
            </w:r>
          </w:p>
        </w:tc>
      </w:tr>
      <w:tr w:rsidR="008465BA" w:rsidRPr="00F668CF" w14:paraId="01681471" w14:textId="77777777" w:rsidTr="00BF5764">
        <w:trPr>
          <w:cantSplit/>
          <w:trHeight w:val="964"/>
        </w:trPr>
        <w:tc>
          <w:tcPr>
            <w:tcW w:w="567" w:type="dxa"/>
            <w:vAlign w:val="center"/>
          </w:tcPr>
          <w:p w14:paraId="0168146C" w14:textId="77777777" w:rsidR="008465BA" w:rsidRPr="00F668CF" w:rsidRDefault="008465BA" w:rsidP="00176200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 w:rsidRPr="00F668CF">
              <w:rPr>
                <w:rFonts w:ascii="Cambria" w:hAnsi="Cambria"/>
                <w:szCs w:val="24"/>
                <w:lang w:val="en-US"/>
              </w:rPr>
              <w:t>2</w:t>
            </w:r>
          </w:p>
        </w:tc>
        <w:tc>
          <w:tcPr>
            <w:tcW w:w="2477" w:type="dxa"/>
            <w:vAlign w:val="center"/>
          </w:tcPr>
          <w:p w14:paraId="0168146D" w14:textId="77777777" w:rsidR="008465BA" w:rsidRPr="00F668CF" w:rsidRDefault="008465BA" w:rsidP="00176200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168146E" w14:textId="77777777" w:rsidR="008465BA" w:rsidRPr="00F668CF" w:rsidRDefault="008465BA" w:rsidP="00176200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476" w:type="dxa"/>
            <w:vAlign w:val="center"/>
          </w:tcPr>
          <w:p w14:paraId="0168146F" w14:textId="77777777" w:rsidR="001257A2" w:rsidRPr="001257A2" w:rsidRDefault="001257A2" w:rsidP="001257A2">
            <w:pPr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 xml:space="preserve">Data zawarcia umowy……. </w:t>
            </w:r>
          </w:p>
          <w:p w14:paraId="01681470" w14:textId="77777777" w:rsidR="008465BA" w:rsidRPr="00F668CF" w:rsidRDefault="001257A2" w:rsidP="001257A2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0"/>
              </w:rPr>
              <w:t>Data zakończenia umowy………………</w:t>
            </w:r>
          </w:p>
        </w:tc>
      </w:tr>
    </w:tbl>
    <w:p w14:paraId="01681472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01681473" w14:textId="77777777" w:rsidR="00C0616A" w:rsidRPr="001257A2" w:rsidRDefault="00C0616A" w:rsidP="00C0616A">
      <w:pPr>
        <w:spacing w:line="276" w:lineRule="auto"/>
        <w:ind w:left="357"/>
        <w:jc w:val="both"/>
        <w:rPr>
          <w:rFonts w:ascii="Cambria" w:eastAsia="Calibri" w:hAnsi="Cambria"/>
          <w:b/>
          <w:szCs w:val="24"/>
          <w:lang w:eastAsia="en-US"/>
        </w:rPr>
      </w:pPr>
      <w:r w:rsidRPr="001257A2">
        <w:rPr>
          <w:rFonts w:ascii="Cambria" w:eastAsia="Calibri" w:hAnsi="Cambria"/>
          <w:b/>
          <w:szCs w:val="24"/>
          <w:lang w:eastAsia="en-US"/>
        </w:rPr>
        <w:t xml:space="preserve">II. Na potwierdzenie </w:t>
      </w:r>
      <w:r w:rsidR="001257A2" w:rsidRPr="001257A2">
        <w:rPr>
          <w:rFonts w:ascii="Cambria" w:eastAsia="Calibri" w:hAnsi="Cambria"/>
          <w:b/>
          <w:szCs w:val="24"/>
          <w:lang w:eastAsia="en-US"/>
        </w:rPr>
        <w:t>realizacji badania własnego (</w:t>
      </w:r>
      <w:r w:rsidR="00F90289">
        <w:rPr>
          <w:rFonts w:ascii="Cambria" w:eastAsia="Calibri" w:hAnsi="Cambria"/>
          <w:b/>
          <w:szCs w:val="24"/>
          <w:lang w:eastAsia="en-US"/>
        </w:rPr>
        <w:t>K</w:t>
      </w:r>
      <w:r w:rsidR="001257A2" w:rsidRPr="001257A2">
        <w:rPr>
          <w:rFonts w:ascii="Cambria" w:eastAsia="Calibri" w:hAnsi="Cambria"/>
          <w:b/>
          <w:szCs w:val="24"/>
          <w:lang w:eastAsia="en-US"/>
        </w:rPr>
        <w:t xml:space="preserve">ryteria oceny ofert </w:t>
      </w:r>
      <w:r w:rsidR="009417BE">
        <w:rPr>
          <w:rFonts w:ascii="Cambria" w:eastAsia="Calibri" w:hAnsi="Cambria"/>
          <w:b/>
          <w:szCs w:val="24"/>
          <w:lang w:eastAsia="en-US"/>
        </w:rPr>
        <w:t>p.7.2.b))</w:t>
      </w:r>
    </w:p>
    <w:tbl>
      <w:tblPr>
        <w:tblW w:w="978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77"/>
        <w:gridCol w:w="3260"/>
        <w:gridCol w:w="3476"/>
      </w:tblGrid>
      <w:tr w:rsidR="00C0616A" w:rsidRPr="001257A2" w14:paraId="0168147B" w14:textId="77777777" w:rsidTr="00C260B2">
        <w:trPr>
          <w:cantSplit/>
          <w:trHeight w:val="1136"/>
        </w:trPr>
        <w:tc>
          <w:tcPr>
            <w:tcW w:w="567" w:type="dxa"/>
            <w:vAlign w:val="center"/>
          </w:tcPr>
          <w:p w14:paraId="01681474" w14:textId="77777777" w:rsidR="00C0616A" w:rsidRPr="001257A2" w:rsidRDefault="00C0616A" w:rsidP="00C260B2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L.p.</w:t>
            </w:r>
          </w:p>
        </w:tc>
        <w:tc>
          <w:tcPr>
            <w:tcW w:w="2477" w:type="dxa"/>
            <w:vAlign w:val="center"/>
          </w:tcPr>
          <w:p w14:paraId="01681475" w14:textId="77777777" w:rsidR="00C0616A" w:rsidRPr="001257A2" w:rsidRDefault="00C0616A" w:rsidP="00C260B2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Nazwa i adres Odbiorcy zamówienia</w:t>
            </w:r>
          </w:p>
        </w:tc>
        <w:tc>
          <w:tcPr>
            <w:tcW w:w="3260" w:type="dxa"/>
            <w:vAlign w:val="center"/>
          </w:tcPr>
          <w:p w14:paraId="01681476" w14:textId="77777777" w:rsidR="00C0616A" w:rsidRPr="001257A2" w:rsidRDefault="00C0616A" w:rsidP="00C260B2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Opis przedmiotu zamówienia</w:t>
            </w:r>
          </w:p>
          <w:p w14:paraId="01681477" w14:textId="77777777" w:rsidR="00C0616A" w:rsidRPr="001257A2" w:rsidRDefault="001257A2" w:rsidP="001257A2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Potwierdzający </w:t>
            </w:r>
            <w:r w:rsidR="00C0616A" w:rsidRPr="001257A2">
              <w:rPr>
                <w:rFonts w:ascii="Cambria" w:hAnsi="Cambria"/>
                <w:sz w:val="20"/>
              </w:rPr>
              <w:t>spełnianie warunków postawionych przez Zamawiającego</w:t>
            </w:r>
          </w:p>
        </w:tc>
        <w:tc>
          <w:tcPr>
            <w:tcW w:w="3476" w:type="dxa"/>
          </w:tcPr>
          <w:p w14:paraId="01681478" w14:textId="77777777" w:rsidR="00C0616A" w:rsidRPr="001257A2" w:rsidRDefault="00C0616A" w:rsidP="00C260B2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Termin wykonania zamówienia</w:t>
            </w:r>
          </w:p>
          <w:p w14:paraId="01681479" w14:textId="77777777" w:rsidR="00C0616A" w:rsidRPr="001257A2" w:rsidRDefault="00C0616A" w:rsidP="00C260B2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ze wskazaniem dokładnej daty rozpoczęcia i zakończenia zamówienia</w:t>
            </w:r>
          </w:p>
          <w:p w14:paraId="0168147A" w14:textId="77777777" w:rsidR="00C0616A" w:rsidRPr="001257A2" w:rsidRDefault="00C0616A" w:rsidP="00C260B2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dzień-miesiąc-rok</w:t>
            </w:r>
          </w:p>
        </w:tc>
      </w:tr>
      <w:tr w:rsidR="00C0616A" w:rsidRPr="00F668CF" w14:paraId="0168147D" w14:textId="77777777" w:rsidTr="00C260B2">
        <w:trPr>
          <w:cantSplit/>
          <w:trHeight w:val="749"/>
        </w:trPr>
        <w:tc>
          <w:tcPr>
            <w:tcW w:w="9780" w:type="dxa"/>
            <w:gridSpan w:val="4"/>
            <w:vAlign w:val="center"/>
          </w:tcPr>
          <w:p w14:paraId="0168147C" w14:textId="34B2E33C" w:rsidR="00C0616A" w:rsidRPr="001257A2" w:rsidRDefault="00C0616A" w:rsidP="009417BE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1257A2">
              <w:rPr>
                <w:rFonts w:ascii="Cambria" w:hAnsi="Cambria"/>
                <w:szCs w:val="24"/>
                <w:lang w:eastAsia="x-none"/>
              </w:rPr>
              <w:t xml:space="preserve">Jeden projekt z zakresu badań społecznych i/ lub marketingowych </w:t>
            </w:r>
            <w:r w:rsidR="009417BE" w:rsidRPr="00455ACA">
              <w:rPr>
                <w:rFonts w:ascii="Cambria" w:eastAsia="Calibri" w:hAnsi="Cambria"/>
                <w:szCs w:val="24"/>
                <w:lang w:eastAsia="en-US"/>
              </w:rPr>
              <w:t xml:space="preserve">realizowany </w:t>
            </w:r>
            <w:r w:rsidR="00242E9B">
              <w:rPr>
                <w:rFonts w:ascii="Cambria" w:eastAsia="Calibri" w:hAnsi="Cambria"/>
                <w:szCs w:val="24"/>
                <w:lang w:eastAsia="en-US"/>
              </w:rPr>
              <w:t>w Czechach lub na Słowacji</w:t>
            </w:r>
            <w:r w:rsidR="009417BE" w:rsidRPr="00455ACA">
              <w:rPr>
                <w:rFonts w:ascii="Cambria" w:eastAsia="Calibri" w:hAnsi="Cambria"/>
                <w:szCs w:val="24"/>
                <w:lang w:eastAsia="en-US"/>
              </w:rPr>
              <w:t xml:space="preserve"> (niezależnie od metody)</w:t>
            </w:r>
          </w:p>
        </w:tc>
      </w:tr>
      <w:tr w:rsidR="00C0616A" w:rsidRPr="00F668CF" w14:paraId="01681483" w14:textId="77777777" w:rsidTr="00BF5764">
        <w:trPr>
          <w:cantSplit/>
          <w:trHeight w:val="964"/>
        </w:trPr>
        <w:tc>
          <w:tcPr>
            <w:tcW w:w="567" w:type="dxa"/>
            <w:vAlign w:val="center"/>
          </w:tcPr>
          <w:p w14:paraId="0168147E" w14:textId="77777777" w:rsidR="00C0616A" w:rsidRPr="00F668CF" w:rsidRDefault="00C0616A" w:rsidP="00C260B2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2477" w:type="dxa"/>
            <w:vAlign w:val="center"/>
          </w:tcPr>
          <w:p w14:paraId="0168147F" w14:textId="77777777" w:rsidR="00C0616A" w:rsidRPr="00F668CF" w:rsidRDefault="00C0616A" w:rsidP="00C260B2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1681480" w14:textId="77777777" w:rsidR="00C0616A" w:rsidRPr="00F668CF" w:rsidRDefault="00C0616A" w:rsidP="00C260B2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476" w:type="dxa"/>
            <w:vAlign w:val="center"/>
          </w:tcPr>
          <w:p w14:paraId="01681481" w14:textId="77777777" w:rsidR="00C0616A" w:rsidRPr="00BF5764" w:rsidRDefault="00C0616A" w:rsidP="00C260B2">
            <w:pPr>
              <w:rPr>
                <w:rFonts w:ascii="Cambria" w:hAnsi="Cambria"/>
                <w:sz w:val="20"/>
              </w:rPr>
            </w:pPr>
            <w:r w:rsidRPr="00BF5764">
              <w:rPr>
                <w:rFonts w:ascii="Cambria" w:hAnsi="Cambria"/>
                <w:sz w:val="20"/>
              </w:rPr>
              <w:t xml:space="preserve">Data zawarcia umowy……. </w:t>
            </w:r>
          </w:p>
          <w:p w14:paraId="01681482" w14:textId="77777777" w:rsidR="00C0616A" w:rsidRPr="00F668CF" w:rsidRDefault="00C0616A" w:rsidP="00BF5764">
            <w:pPr>
              <w:rPr>
                <w:rFonts w:ascii="Cambria" w:hAnsi="Cambria"/>
                <w:szCs w:val="24"/>
              </w:rPr>
            </w:pPr>
            <w:r w:rsidRPr="00BF5764">
              <w:rPr>
                <w:rFonts w:ascii="Cambria" w:hAnsi="Cambria"/>
                <w:sz w:val="20"/>
              </w:rPr>
              <w:t>Data zakończenia umowy………………</w:t>
            </w:r>
          </w:p>
        </w:tc>
      </w:tr>
    </w:tbl>
    <w:p w14:paraId="01681484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01681485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…………………………………………………….</w:t>
      </w:r>
    </w:p>
    <w:p w14:paraId="01681486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016814E5" w14:textId="70DFD019" w:rsidR="007007B4" w:rsidRPr="00194318" w:rsidRDefault="007007B4" w:rsidP="00194318">
      <w:pPr>
        <w:autoSpaceDE w:val="0"/>
        <w:autoSpaceDN w:val="0"/>
        <w:adjustRightInd w:val="0"/>
        <w:ind w:left="5812"/>
        <w:jc w:val="center"/>
        <w:rPr>
          <w:rFonts w:ascii="Cambria" w:eastAsia="Calibri" w:hAnsi="Cambria"/>
          <w:iCs/>
          <w:color w:val="000000"/>
          <w:szCs w:val="24"/>
          <w:lang w:eastAsia="en-US"/>
        </w:rPr>
      </w:pPr>
      <w:bookmarkStart w:id="1" w:name="_Hlk518645919"/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(</w:t>
      </w:r>
      <w:bookmarkEnd w:id="1"/>
      <w:r w:rsidR="00056068" w:rsidRPr="00F668CF">
        <w:rPr>
          <w:rFonts w:ascii="Cambria" w:eastAsia="Calibri" w:hAnsi="Cambria"/>
          <w:iCs/>
          <w:color w:val="000000"/>
          <w:szCs w:val="24"/>
          <w:lang w:eastAsia="en-US"/>
        </w:rPr>
        <w:t>podpis uprawnionego</w:t>
      </w:r>
      <w:r w:rsidR="00056068" w:rsidRPr="00F668CF">
        <w:rPr>
          <w:rFonts w:ascii="Cambria" w:eastAsia="Calibri" w:hAnsi="Cambria"/>
          <w:iCs/>
          <w:color w:val="000000"/>
          <w:szCs w:val="24"/>
          <w:lang w:eastAsia="en-US"/>
        </w:rPr>
        <w:tab/>
        <w:t xml:space="preserve">     przedstawiciela Wykonawcy)</w:t>
      </w:r>
    </w:p>
    <w:sectPr w:rsidR="007007B4" w:rsidRPr="00194318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8AEC" w14:textId="77777777" w:rsidR="00475393" w:rsidRDefault="00475393">
      <w:r>
        <w:separator/>
      </w:r>
    </w:p>
  </w:endnote>
  <w:endnote w:type="continuationSeparator" w:id="0">
    <w:p w14:paraId="1E9343F9" w14:textId="77777777" w:rsidR="00475393" w:rsidRDefault="0047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016814EC" w14:textId="77777777" w:rsidR="00B656A0" w:rsidRPr="00B656A0" w:rsidRDefault="00B656A0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4E16A7" w:rsidRPr="004E16A7">
          <w:rPr>
            <w:rFonts w:ascii="Cambria" w:hAnsi="Cambria"/>
            <w:noProof/>
            <w:sz w:val="20"/>
            <w:lang w:val="pl-PL"/>
          </w:rPr>
          <w:t>16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016814ED" w14:textId="77777777" w:rsidR="00B656A0" w:rsidRDefault="00B65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14EF" w14:textId="77777777" w:rsidR="00B656A0" w:rsidRDefault="00B656A0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pl-PL" w:eastAsia="pl-PL"/>
      </w:rPr>
      <w:drawing>
        <wp:anchor distT="0" distB="0" distL="114300" distR="114300" simplePos="0" relativeHeight="251660288" behindDoc="1" locked="0" layoutInCell="1" allowOverlap="1" wp14:anchorId="016814FC" wp14:editId="016814FD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D58A6E" w14:textId="77777777" w:rsidR="00A11892" w:rsidRPr="0049783F" w:rsidRDefault="00A11892" w:rsidP="00A11892">
    <w:pPr>
      <w:pStyle w:val="Stopka"/>
      <w:tabs>
        <w:tab w:val="right" w:pos="9356"/>
      </w:tabs>
      <w:ind w:right="-397"/>
      <w:rPr>
        <w:rStyle w:val="Hipercze"/>
        <w:rFonts w:cs="Arial"/>
        <w:b/>
        <w:color w:val="808080"/>
        <w:sz w:val="16"/>
        <w:szCs w:val="16"/>
      </w:rPr>
    </w:pPr>
    <w:r w:rsidRPr="0049783F">
      <w:rPr>
        <w:rFonts w:cs="Arial"/>
        <w:b/>
        <w:color w:val="808080"/>
        <w:sz w:val="16"/>
        <w:szCs w:val="16"/>
      </w:rPr>
      <w:t>Polska Organizacja Turystyczna</w:t>
    </w:r>
    <w:r>
      <w:rPr>
        <w:rFonts w:cs="Arial"/>
        <w:b/>
        <w:color w:val="808080"/>
        <w:sz w:val="16"/>
        <w:szCs w:val="16"/>
      </w:rPr>
      <w:t xml:space="preserve"> </w:t>
    </w:r>
    <w:r>
      <w:rPr>
        <w:rFonts w:cs="Arial"/>
        <w:b/>
        <w:color w:val="808080"/>
        <w:sz w:val="16"/>
        <w:szCs w:val="16"/>
      </w:rPr>
      <w:br/>
    </w:r>
    <w:r w:rsidRPr="0049783F">
      <w:rPr>
        <w:rStyle w:val="il"/>
        <w:rFonts w:cs="Arial"/>
        <w:color w:val="808080"/>
        <w:sz w:val="16"/>
        <w:szCs w:val="16"/>
        <w:lang w:val="fr-FR"/>
      </w:rPr>
      <w:t>ul. Chałubińskiego 8, 00-613 Warszawa, Polska</w:t>
    </w:r>
    <w:r>
      <w:rPr>
        <w:rStyle w:val="il"/>
        <w:rFonts w:cs="Arial"/>
        <w:color w:val="808080"/>
        <w:sz w:val="16"/>
        <w:szCs w:val="16"/>
        <w:lang w:val="fr-FR"/>
      </w:rPr>
      <w:t>,</w:t>
    </w:r>
    <w:r>
      <w:rPr>
        <w:rFonts w:cs="Arial"/>
        <w:b/>
        <w:color w:val="808080"/>
        <w:sz w:val="16"/>
        <w:szCs w:val="16"/>
      </w:rPr>
      <w:t xml:space="preserve"> </w:t>
    </w:r>
    <w:r w:rsidRPr="008571E7">
      <w:rPr>
        <w:rFonts w:cs="Arial"/>
        <w:color w:val="808080"/>
        <w:sz w:val="16"/>
        <w:szCs w:val="16"/>
      </w:rPr>
      <w:t xml:space="preserve">tel. </w:t>
    </w:r>
    <w:r w:rsidRPr="008571E7">
      <w:rPr>
        <w:rFonts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04, e-mail: </w:t>
    </w:r>
    <w:hyperlink r:id="rId2" w:history="1">
      <w:r w:rsidRPr="008571E7">
        <w:rPr>
          <w:rStyle w:val="Hipercze"/>
          <w:rFonts w:cs="Arial"/>
          <w:color w:val="808080"/>
          <w:sz w:val="16"/>
          <w:szCs w:val="16"/>
          <w:lang w:val="fr-FR"/>
        </w:rPr>
        <w:t>pot@pot.gov.pl</w:t>
      </w:r>
    </w:hyperlink>
  </w:p>
  <w:p w14:paraId="412C7A7F" w14:textId="77777777" w:rsidR="00A11892" w:rsidRPr="00385F5A" w:rsidRDefault="00A11892" w:rsidP="00A11892">
    <w:pPr>
      <w:pStyle w:val="Stopka"/>
      <w:tabs>
        <w:tab w:val="right" w:pos="9356"/>
      </w:tabs>
      <w:ind w:right="-397"/>
      <w:rPr>
        <w:rFonts w:ascii="Times New Roman" w:hAnsi="Times New Roman"/>
        <w:sz w:val="16"/>
        <w:lang w:val="en-CA"/>
      </w:rPr>
    </w:pPr>
    <w:r w:rsidRPr="00385F5A">
      <w:rPr>
        <w:rFonts w:cs="Arial"/>
        <w:b/>
        <w:color w:val="808080"/>
        <w:sz w:val="16"/>
        <w:szCs w:val="16"/>
      </w:rPr>
      <w:t>Oddział zamiejscowy do spraw obsługi i promocji Polskiego Bonu Turystycznego</w:t>
    </w:r>
  </w:p>
  <w:p w14:paraId="6264407D" w14:textId="77777777" w:rsidR="00A11892" w:rsidRPr="00385F5A" w:rsidRDefault="00A11892" w:rsidP="00A11892">
    <w:pPr>
      <w:pStyle w:val="Stopka"/>
      <w:tabs>
        <w:tab w:val="right" w:pos="9356"/>
      </w:tabs>
      <w:ind w:right="-397"/>
      <w:rPr>
        <w:rFonts w:cs="Arial"/>
        <w:color w:val="808080"/>
        <w:sz w:val="16"/>
        <w:szCs w:val="16"/>
      </w:rPr>
    </w:pPr>
    <w:r w:rsidRPr="00385F5A">
      <w:rPr>
        <w:rFonts w:cs="Arial"/>
        <w:color w:val="808080"/>
        <w:sz w:val="16"/>
        <w:szCs w:val="16"/>
      </w:rPr>
      <w:t>ul. Janińska 32, 32-020 Wieliczka, tel.: +48 666 842 696</w:t>
    </w:r>
  </w:p>
  <w:p w14:paraId="3B0AD9E5" w14:textId="77777777" w:rsidR="00A11892" w:rsidRPr="00D17266" w:rsidRDefault="00A11892" w:rsidP="00A11892">
    <w:pPr>
      <w:pStyle w:val="Stopka"/>
      <w:tabs>
        <w:tab w:val="right" w:pos="9356"/>
      </w:tabs>
      <w:ind w:right="-397"/>
      <w:rPr>
        <w:rFonts w:cs="Arial"/>
        <w:b/>
        <w:color w:val="808080"/>
        <w:sz w:val="16"/>
        <w:szCs w:val="16"/>
      </w:rPr>
    </w:pPr>
    <w:r w:rsidRPr="00D17266">
      <w:rPr>
        <w:rFonts w:cs="Arial"/>
        <w:b/>
        <w:color w:val="808080"/>
        <w:sz w:val="16"/>
        <w:szCs w:val="16"/>
      </w:rPr>
      <w:t xml:space="preserve">Zagraniczne Ośrodki Polskiej Organizacji Turystycznej: </w:t>
    </w:r>
  </w:p>
  <w:p w14:paraId="2A5601E8" w14:textId="77777777" w:rsidR="00A11892" w:rsidRPr="00EE5434" w:rsidRDefault="00A11892" w:rsidP="00A11892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cs="Arial"/>
        <w:color w:val="808080"/>
        <w:sz w:val="16"/>
        <w:szCs w:val="16"/>
      </w:rPr>
      <w:t>Amsterdam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Berlin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Bruksela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Kijów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Londyn, Madryt,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Moskwa,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Nowy Jork,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 xml:space="preserve">Paryż, </w:t>
    </w:r>
    <w:r w:rsidRPr="00EE5434">
      <w:rPr>
        <w:rFonts w:cs="Arial"/>
        <w:color w:val="808080"/>
        <w:sz w:val="16"/>
        <w:szCs w:val="16"/>
      </w:rPr>
      <w:t>Pekin, Rzym</w:t>
    </w:r>
    <w:r w:rsidRPr="00D17266">
      <w:rPr>
        <w:rFonts w:cs="Arial"/>
        <w:color w:val="808080"/>
        <w:sz w:val="16"/>
        <w:szCs w:val="16"/>
      </w:rPr>
      <w:t>, Sztokholm, Tok</w:t>
    </w:r>
    <w:r w:rsidRPr="008A3FF8">
      <w:rPr>
        <w:rFonts w:cs="Arial"/>
        <w:color w:val="808080"/>
        <w:sz w:val="16"/>
        <w:szCs w:val="16"/>
      </w:rPr>
      <w:t>i</w:t>
    </w:r>
    <w:r w:rsidRPr="00D17266">
      <w:rPr>
        <w:rFonts w:cs="Arial"/>
        <w:color w:val="808080"/>
        <w:sz w:val="16"/>
        <w:szCs w:val="16"/>
      </w:rPr>
      <w:t xml:space="preserve">o, </w:t>
    </w:r>
    <w:r>
      <w:rPr>
        <w:rFonts w:cs="Arial"/>
        <w:color w:val="808080"/>
        <w:sz w:val="16"/>
        <w:szCs w:val="16"/>
      </w:rPr>
      <w:t>Wiedeń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cs="Arial"/>
        <w:color w:val="808080"/>
        <w:sz w:val="16"/>
        <w:szCs w:val="16"/>
      </w:rPr>
      <w:t xml:space="preserve"> </w:t>
    </w:r>
  </w:p>
  <w:p w14:paraId="4093E158" w14:textId="77777777" w:rsidR="00A11892" w:rsidRDefault="00A11892" w:rsidP="00A11892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0438D26D" w14:textId="77777777" w:rsidR="00A11892" w:rsidRPr="00FF6808" w:rsidRDefault="00A11892" w:rsidP="00A11892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cs="Arial"/>
        <w:b/>
        <w:color w:val="808080"/>
        <w:sz w:val="16"/>
        <w:szCs w:val="16"/>
      </w:rPr>
      <w:t>portale</w:t>
    </w:r>
    <w:r w:rsidRPr="001F506B">
      <w:rPr>
        <w:rFonts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ED50D4" wp14:editId="3542957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5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>
      <w:rPr>
        <w:rFonts w:cs="Arial"/>
        <w:color w:val="7F7F7F"/>
        <w:sz w:val="16"/>
        <w:szCs w:val="16"/>
        <w:lang w:val="fr-FR"/>
      </w:rPr>
      <w:t xml:space="preserve">; </w:t>
    </w:r>
    <w:hyperlink r:id="rId6" w:history="1">
      <w:r w:rsidRPr="00DB494B">
        <w:rPr>
          <w:rStyle w:val="Hipercze"/>
          <w:rFonts w:cs="Arial"/>
          <w:sz w:val="16"/>
          <w:szCs w:val="16"/>
          <w:lang w:val="fr-FR"/>
        </w:rPr>
        <w:t>www.aktualnosciturystyczne.pl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7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8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9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10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 </w:t>
    </w:r>
    <w:hyperlink r:id="rId11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 </w:t>
    </w:r>
  </w:p>
  <w:p w14:paraId="016814F6" w14:textId="77777777" w:rsidR="00B656A0" w:rsidRPr="008C4D79" w:rsidRDefault="00B656A0" w:rsidP="00B656A0">
    <w:pPr>
      <w:pStyle w:val="Stopka"/>
      <w:rPr>
        <w:rFonts w:ascii="Times New Roman" w:hAnsi="Times New Roman"/>
      </w:rPr>
    </w:pPr>
  </w:p>
  <w:p w14:paraId="016814F7" w14:textId="77777777" w:rsidR="00B656A0" w:rsidRPr="00B656A0" w:rsidRDefault="00B656A0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882D" w14:textId="77777777" w:rsidR="00475393" w:rsidRDefault="00475393">
      <w:r>
        <w:separator/>
      </w:r>
    </w:p>
  </w:footnote>
  <w:footnote w:type="continuationSeparator" w:id="0">
    <w:p w14:paraId="27456BE8" w14:textId="77777777" w:rsidR="00475393" w:rsidRDefault="0047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14EA" w14:textId="3952CB4E" w:rsidR="00B656A0" w:rsidRPr="00B656A0" w:rsidRDefault="00B656A0" w:rsidP="00B656A0">
    <w:pPr>
      <w:jc w:val="right"/>
      <w:rPr>
        <w:rFonts w:ascii="Cambria" w:hAnsi="Cambria"/>
        <w:bCs/>
        <w:sz w:val="20"/>
      </w:rPr>
    </w:pPr>
    <w:r w:rsidRPr="00B656A0">
      <w:rPr>
        <w:rFonts w:ascii="Cambria" w:hAnsi="Cambria"/>
        <w:bCs/>
        <w:sz w:val="20"/>
      </w:rPr>
      <w:t xml:space="preserve">Znak sprawy: </w:t>
    </w:r>
    <w:r w:rsidR="00A11892">
      <w:rPr>
        <w:rFonts w:ascii="Cambria" w:hAnsi="Cambria"/>
        <w:bCs/>
        <w:sz w:val="20"/>
      </w:rPr>
      <w:t>59/R/2021/MW</w:t>
    </w:r>
  </w:p>
  <w:p w14:paraId="016814EB" w14:textId="77777777" w:rsidR="00B656A0" w:rsidRDefault="00B656A0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14EE" w14:textId="77777777" w:rsidR="00B6517D" w:rsidRDefault="00B656A0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6814F8" wp14:editId="016814F9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762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81500" w14:textId="77777777" w:rsidR="00B6517D" w:rsidRPr="00473317" w:rsidRDefault="00B6517D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814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" stroked="f">
              <v:textbox>
                <w:txbxContent>
                  <w:p w14:paraId="01681500" w14:textId="77777777" w:rsidR="00B6517D" w:rsidRPr="00473317" w:rsidRDefault="00B6517D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6814FA" wp14:editId="016814FB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16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7B903CB"/>
    <w:multiLevelType w:val="hybridMultilevel"/>
    <w:tmpl w:val="8A0A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8567C71"/>
    <w:multiLevelType w:val="hybridMultilevel"/>
    <w:tmpl w:val="B32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0D081CE3"/>
    <w:multiLevelType w:val="hybridMultilevel"/>
    <w:tmpl w:val="AE80D2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0D187911"/>
    <w:multiLevelType w:val="hybridMultilevel"/>
    <w:tmpl w:val="B0F2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9E43A1"/>
    <w:multiLevelType w:val="hybridMultilevel"/>
    <w:tmpl w:val="72720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15F0C7B"/>
    <w:multiLevelType w:val="hybridMultilevel"/>
    <w:tmpl w:val="0E90F4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13612D22"/>
    <w:multiLevelType w:val="hybridMultilevel"/>
    <w:tmpl w:val="DD8CD39E"/>
    <w:lvl w:ilvl="0" w:tplc="09EC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15D54FEB"/>
    <w:multiLevelType w:val="hybridMultilevel"/>
    <w:tmpl w:val="3F02959C"/>
    <w:lvl w:ilvl="0" w:tplc="68A2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87A2581"/>
    <w:multiLevelType w:val="hybridMultilevel"/>
    <w:tmpl w:val="7724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4840F3"/>
    <w:multiLevelType w:val="hybridMultilevel"/>
    <w:tmpl w:val="E1089F6E"/>
    <w:lvl w:ilvl="0" w:tplc="57388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F66A4D"/>
    <w:multiLevelType w:val="hybridMultilevel"/>
    <w:tmpl w:val="C478E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5EE6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9" w15:restartNumberingAfterBreak="0">
    <w:nsid w:val="33D07CDB"/>
    <w:multiLevelType w:val="hybridMultilevel"/>
    <w:tmpl w:val="7DA82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CF14A3"/>
    <w:multiLevelType w:val="hybridMultilevel"/>
    <w:tmpl w:val="BB90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3C5555C1"/>
    <w:multiLevelType w:val="hybridMultilevel"/>
    <w:tmpl w:val="D8ACBA8A"/>
    <w:lvl w:ilvl="0" w:tplc="185AA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6553EB"/>
    <w:multiLevelType w:val="hybridMultilevel"/>
    <w:tmpl w:val="71205412"/>
    <w:lvl w:ilvl="0" w:tplc="4074EEF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754EAF3A">
      <w:start w:val="1"/>
      <w:numFmt w:val="decimal"/>
      <w:lvlText w:val="%2."/>
      <w:lvlJc w:val="left"/>
      <w:pPr>
        <w:tabs>
          <w:tab w:val="num" w:pos="2362"/>
        </w:tabs>
        <w:ind w:left="2362" w:hanging="6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6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4" w15:restartNumberingAfterBreak="0">
    <w:nsid w:val="41094190"/>
    <w:multiLevelType w:val="hybridMultilevel"/>
    <w:tmpl w:val="EFD09D1E"/>
    <w:lvl w:ilvl="0" w:tplc="68A2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6" w15:restartNumberingAfterBreak="0">
    <w:nsid w:val="41550EF5"/>
    <w:multiLevelType w:val="hybridMultilevel"/>
    <w:tmpl w:val="F6A0F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4FF523D3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72367A"/>
    <w:multiLevelType w:val="hybridMultilevel"/>
    <w:tmpl w:val="239C658E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3" w15:restartNumberingAfterBreak="0">
    <w:nsid w:val="524858A6"/>
    <w:multiLevelType w:val="hybridMultilevel"/>
    <w:tmpl w:val="81E2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5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9846CCA"/>
    <w:multiLevelType w:val="hybridMultilevel"/>
    <w:tmpl w:val="5BE03188"/>
    <w:lvl w:ilvl="0" w:tplc="40485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652535"/>
    <w:multiLevelType w:val="hybridMultilevel"/>
    <w:tmpl w:val="FBE2C67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66286324"/>
    <w:multiLevelType w:val="hybridMultilevel"/>
    <w:tmpl w:val="F036CC2C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9" w15:restartNumberingAfterBreak="0">
    <w:nsid w:val="66687387"/>
    <w:multiLevelType w:val="hybridMultilevel"/>
    <w:tmpl w:val="869A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1" w15:restartNumberingAfterBreak="0">
    <w:nsid w:val="6ADE12F0"/>
    <w:multiLevelType w:val="hybridMultilevel"/>
    <w:tmpl w:val="73C85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ECB29A1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3C39EA"/>
    <w:multiLevelType w:val="hybridMultilevel"/>
    <w:tmpl w:val="1EC2756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61E39AA"/>
    <w:multiLevelType w:val="hybridMultilevel"/>
    <w:tmpl w:val="FBE2C67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 w15:restartNumberingAfterBreak="0">
    <w:nsid w:val="777057B9"/>
    <w:multiLevelType w:val="hybridMultilevel"/>
    <w:tmpl w:val="0D6AE31E"/>
    <w:lvl w:ilvl="0" w:tplc="5A4C8E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5"/>
  </w:num>
  <w:num w:numId="2">
    <w:abstractNumId w:val="84"/>
  </w:num>
  <w:num w:numId="3">
    <w:abstractNumId w:val="61"/>
  </w:num>
  <w:num w:numId="4">
    <w:abstractNumId w:val="75"/>
  </w:num>
  <w:num w:numId="5">
    <w:abstractNumId w:val="94"/>
  </w:num>
  <w:num w:numId="6">
    <w:abstractNumId w:val="89"/>
  </w:num>
  <w:num w:numId="7">
    <w:abstractNumId w:val="69"/>
  </w:num>
  <w:num w:numId="8">
    <w:abstractNumId w:val="91"/>
  </w:num>
  <w:num w:numId="9">
    <w:abstractNumId w:val="54"/>
  </w:num>
  <w:num w:numId="10">
    <w:abstractNumId w:val="60"/>
  </w:num>
  <w:num w:numId="11">
    <w:abstractNumId w:val="73"/>
  </w:num>
  <w:num w:numId="12">
    <w:abstractNumId w:val="67"/>
  </w:num>
  <w:num w:numId="13">
    <w:abstractNumId w:val="62"/>
  </w:num>
  <w:num w:numId="14">
    <w:abstractNumId w:val="74"/>
  </w:num>
  <w:num w:numId="15">
    <w:abstractNumId w:val="98"/>
  </w:num>
  <w:num w:numId="16">
    <w:abstractNumId w:val="77"/>
  </w:num>
  <w:num w:numId="17">
    <w:abstractNumId w:val="87"/>
  </w:num>
  <w:num w:numId="18">
    <w:abstractNumId w:val="55"/>
  </w:num>
  <w:num w:numId="19">
    <w:abstractNumId w:val="92"/>
  </w:num>
  <w:num w:numId="20">
    <w:abstractNumId w:val="81"/>
  </w:num>
  <w:num w:numId="21">
    <w:abstractNumId w:val="66"/>
  </w:num>
  <w:num w:numId="22">
    <w:abstractNumId w:val="56"/>
  </w:num>
  <w:num w:numId="23">
    <w:abstractNumId w:val="72"/>
  </w:num>
  <w:num w:numId="24">
    <w:abstractNumId w:val="96"/>
  </w:num>
  <w:num w:numId="25">
    <w:abstractNumId w:val="97"/>
  </w:num>
  <w:num w:numId="26">
    <w:abstractNumId w:val="53"/>
  </w:num>
  <w:num w:numId="27">
    <w:abstractNumId w:val="83"/>
  </w:num>
  <w:num w:numId="28">
    <w:abstractNumId w:val="70"/>
  </w:num>
  <w:num w:numId="29">
    <w:abstractNumId w:val="82"/>
  </w:num>
  <w:num w:numId="30">
    <w:abstractNumId w:val="86"/>
  </w:num>
  <w:num w:numId="31">
    <w:abstractNumId w:val="76"/>
  </w:num>
  <w:num w:numId="32">
    <w:abstractNumId w:val="63"/>
  </w:num>
  <w:num w:numId="33">
    <w:abstractNumId w:val="80"/>
  </w:num>
  <w:num w:numId="34">
    <w:abstractNumId w:val="78"/>
  </w:num>
  <w:num w:numId="35">
    <w:abstractNumId w:val="93"/>
  </w:num>
  <w:num w:numId="36">
    <w:abstractNumId w:val="58"/>
  </w:num>
  <w:num w:numId="37">
    <w:abstractNumId w:val="59"/>
  </w:num>
  <w:num w:numId="38">
    <w:abstractNumId w:val="88"/>
  </w:num>
  <w:num w:numId="39">
    <w:abstractNumId w:val="95"/>
  </w:num>
  <w:num w:numId="40">
    <w:abstractNumId w:val="57"/>
  </w:num>
  <w:num w:numId="41">
    <w:abstractNumId w:val="79"/>
  </w:num>
  <w:num w:numId="42">
    <w:abstractNumId w:val="68"/>
  </w:num>
  <w:num w:numId="43">
    <w:abstractNumId w:val="9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2"/>
    <w:rsid w:val="00000C6A"/>
    <w:rsid w:val="000016C5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30EF0"/>
    <w:rsid w:val="00032736"/>
    <w:rsid w:val="0003308E"/>
    <w:rsid w:val="00035066"/>
    <w:rsid w:val="00036374"/>
    <w:rsid w:val="000365A7"/>
    <w:rsid w:val="00042EE6"/>
    <w:rsid w:val="000448FC"/>
    <w:rsid w:val="0004515D"/>
    <w:rsid w:val="000453A3"/>
    <w:rsid w:val="000533A0"/>
    <w:rsid w:val="000546B2"/>
    <w:rsid w:val="00056068"/>
    <w:rsid w:val="000564D9"/>
    <w:rsid w:val="00056818"/>
    <w:rsid w:val="00057B81"/>
    <w:rsid w:val="00057D41"/>
    <w:rsid w:val="00061CF9"/>
    <w:rsid w:val="000621A6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60EA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69CD"/>
    <w:rsid w:val="000969E2"/>
    <w:rsid w:val="000A0CDC"/>
    <w:rsid w:val="000A1B17"/>
    <w:rsid w:val="000A1B40"/>
    <w:rsid w:val="000A2C9A"/>
    <w:rsid w:val="000A385F"/>
    <w:rsid w:val="000A468E"/>
    <w:rsid w:val="000A4929"/>
    <w:rsid w:val="000A5F26"/>
    <w:rsid w:val="000B046D"/>
    <w:rsid w:val="000B1159"/>
    <w:rsid w:val="000B2CF4"/>
    <w:rsid w:val="000B369D"/>
    <w:rsid w:val="000B36B6"/>
    <w:rsid w:val="000B4B1D"/>
    <w:rsid w:val="000B642D"/>
    <w:rsid w:val="000B68BF"/>
    <w:rsid w:val="000B77D1"/>
    <w:rsid w:val="000C05FE"/>
    <w:rsid w:val="000C1F93"/>
    <w:rsid w:val="000C2D7E"/>
    <w:rsid w:val="000C4A2B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F061F"/>
    <w:rsid w:val="000F1A1A"/>
    <w:rsid w:val="000F2045"/>
    <w:rsid w:val="000F2B8C"/>
    <w:rsid w:val="000F4583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5036"/>
    <w:rsid w:val="00115A74"/>
    <w:rsid w:val="00116B1C"/>
    <w:rsid w:val="0012134A"/>
    <w:rsid w:val="0012184A"/>
    <w:rsid w:val="0012227C"/>
    <w:rsid w:val="00122824"/>
    <w:rsid w:val="00122CB6"/>
    <w:rsid w:val="00125218"/>
    <w:rsid w:val="001257A2"/>
    <w:rsid w:val="00126080"/>
    <w:rsid w:val="001263BF"/>
    <w:rsid w:val="00127134"/>
    <w:rsid w:val="00130B21"/>
    <w:rsid w:val="00131064"/>
    <w:rsid w:val="0013153C"/>
    <w:rsid w:val="00132E4B"/>
    <w:rsid w:val="001345E9"/>
    <w:rsid w:val="00134FDC"/>
    <w:rsid w:val="00135BC0"/>
    <w:rsid w:val="001364D3"/>
    <w:rsid w:val="00136839"/>
    <w:rsid w:val="001407DF"/>
    <w:rsid w:val="00141750"/>
    <w:rsid w:val="001448E5"/>
    <w:rsid w:val="00146360"/>
    <w:rsid w:val="00147B3E"/>
    <w:rsid w:val="001507BC"/>
    <w:rsid w:val="00153642"/>
    <w:rsid w:val="00154141"/>
    <w:rsid w:val="00154882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CC5"/>
    <w:rsid w:val="0017441C"/>
    <w:rsid w:val="0018002F"/>
    <w:rsid w:val="00180CB9"/>
    <w:rsid w:val="00180D40"/>
    <w:rsid w:val="00184047"/>
    <w:rsid w:val="0018594E"/>
    <w:rsid w:val="00185DE3"/>
    <w:rsid w:val="001905C4"/>
    <w:rsid w:val="001905F5"/>
    <w:rsid w:val="00191D22"/>
    <w:rsid w:val="0019264A"/>
    <w:rsid w:val="00194318"/>
    <w:rsid w:val="0019614C"/>
    <w:rsid w:val="00196AC7"/>
    <w:rsid w:val="001A22F9"/>
    <w:rsid w:val="001A491F"/>
    <w:rsid w:val="001A6CED"/>
    <w:rsid w:val="001A7A15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BFC"/>
    <w:rsid w:val="001D3346"/>
    <w:rsid w:val="001D3E9F"/>
    <w:rsid w:val="001D4228"/>
    <w:rsid w:val="001D5364"/>
    <w:rsid w:val="001D59F6"/>
    <w:rsid w:val="001D63B9"/>
    <w:rsid w:val="001D648C"/>
    <w:rsid w:val="001E0538"/>
    <w:rsid w:val="001E05BA"/>
    <w:rsid w:val="001E0C57"/>
    <w:rsid w:val="001E21C8"/>
    <w:rsid w:val="001E2EC0"/>
    <w:rsid w:val="001E36F9"/>
    <w:rsid w:val="001E6DAE"/>
    <w:rsid w:val="001E7227"/>
    <w:rsid w:val="001E74A4"/>
    <w:rsid w:val="001E7A2D"/>
    <w:rsid w:val="001E7C56"/>
    <w:rsid w:val="001F08AD"/>
    <w:rsid w:val="001F1511"/>
    <w:rsid w:val="001F1608"/>
    <w:rsid w:val="001F1A39"/>
    <w:rsid w:val="001F216C"/>
    <w:rsid w:val="001F424D"/>
    <w:rsid w:val="001F52DC"/>
    <w:rsid w:val="0020024A"/>
    <w:rsid w:val="002015B4"/>
    <w:rsid w:val="002015DF"/>
    <w:rsid w:val="0020170B"/>
    <w:rsid w:val="00201718"/>
    <w:rsid w:val="00201A13"/>
    <w:rsid w:val="00202655"/>
    <w:rsid w:val="002050F8"/>
    <w:rsid w:val="00205349"/>
    <w:rsid w:val="0020568B"/>
    <w:rsid w:val="00206E49"/>
    <w:rsid w:val="0020761C"/>
    <w:rsid w:val="002111F9"/>
    <w:rsid w:val="00212161"/>
    <w:rsid w:val="00213AAD"/>
    <w:rsid w:val="0021427C"/>
    <w:rsid w:val="0021461A"/>
    <w:rsid w:val="00215026"/>
    <w:rsid w:val="00215102"/>
    <w:rsid w:val="0021519D"/>
    <w:rsid w:val="00216461"/>
    <w:rsid w:val="00216D32"/>
    <w:rsid w:val="0022014F"/>
    <w:rsid w:val="002224F4"/>
    <w:rsid w:val="00222572"/>
    <w:rsid w:val="00222905"/>
    <w:rsid w:val="002237B9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2E9B"/>
    <w:rsid w:val="002437D4"/>
    <w:rsid w:val="00244477"/>
    <w:rsid w:val="002449DF"/>
    <w:rsid w:val="00250602"/>
    <w:rsid w:val="00250643"/>
    <w:rsid w:val="00251CDD"/>
    <w:rsid w:val="0025224F"/>
    <w:rsid w:val="002557FB"/>
    <w:rsid w:val="00256FF2"/>
    <w:rsid w:val="00257268"/>
    <w:rsid w:val="0025728A"/>
    <w:rsid w:val="00257FA3"/>
    <w:rsid w:val="00261CB2"/>
    <w:rsid w:val="002627A2"/>
    <w:rsid w:val="00263F58"/>
    <w:rsid w:val="002644EA"/>
    <w:rsid w:val="00266383"/>
    <w:rsid w:val="00266C97"/>
    <w:rsid w:val="00270244"/>
    <w:rsid w:val="00273357"/>
    <w:rsid w:val="0027417F"/>
    <w:rsid w:val="002747FC"/>
    <w:rsid w:val="00277DB2"/>
    <w:rsid w:val="00277E10"/>
    <w:rsid w:val="00280F5E"/>
    <w:rsid w:val="0028288B"/>
    <w:rsid w:val="002846EA"/>
    <w:rsid w:val="002852BE"/>
    <w:rsid w:val="00285AC9"/>
    <w:rsid w:val="00285B83"/>
    <w:rsid w:val="00286311"/>
    <w:rsid w:val="002876DD"/>
    <w:rsid w:val="00290C0F"/>
    <w:rsid w:val="00290C1A"/>
    <w:rsid w:val="00290E89"/>
    <w:rsid w:val="002927A4"/>
    <w:rsid w:val="002942F9"/>
    <w:rsid w:val="00294554"/>
    <w:rsid w:val="00294A69"/>
    <w:rsid w:val="00296CED"/>
    <w:rsid w:val="002A0CC0"/>
    <w:rsid w:val="002A0ED4"/>
    <w:rsid w:val="002A22BA"/>
    <w:rsid w:val="002A2D7D"/>
    <w:rsid w:val="002A55E9"/>
    <w:rsid w:val="002B09C6"/>
    <w:rsid w:val="002B0BBB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4C9"/>
    <w:rsid w:val="002C6CC6"/>
    <w:rsid w:val="002C7D9B"/>
    <w:rsid w:val="002D0F89"/>
    <w:rsid w:val="002D252E"/>
    <w:rsid w:val="002D3DE4"/>
    <w:rsid w:val="002D6437"/>
    <w:rsid w:val="002D6DB1"/>
    <w:rsid w:val="002E0AD2"/>
    <w:rsid w:val="002E0B46"/>
    <w:rsid w:val="002E0E62"/>
    <w:rsid w:val="002E215F"/>
    <w:rsid w:val="002E30F9"/>
    <w:rsid w:val="002E3991"/>
    <w:rsid w:val="002E3D45"/>
    <w:rsid w:val="002E3D7F"/>
    <w:rsid w:val="002E5116"/>
    <w:rsid w:val="002F0463"/>
    <w:rsid w:val="002F09D2"/>
    <w:rsid w:val="002F109E"/>
    <w:rsid w:val="002F19A7"/>
    <w:rsid w:val="002F2151"/>
    <w:rsid w:val="002F26CA"/>
    <w:rsid w:val="002F29A6"/>
    <w:rsid w:val="002F3BDA"/>
    <w:rsid w:val="002F4266"/>
    <w:rsid w:val="002F53E3"/>
    <w:rsid w:val="002F7AFD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282B"/>
    <w:rsid w:val="00312C6F"/>
    <w:rsid w:val="00314405"/>
    <w:rsid w:val="00316A44"/>
    <w:rsid w:val="003205D2"/>
    <w:rsid w:val="00320715"/>
    <w:rsid w:val="00320C72"/>
    <w:rsid w:val="00321682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DFB"/>
    <w:rsid w:val="003304A3"/>
    <w:rsid w:val="00330D34"/>
    <w:rsid w:val="003328D3"/>
    <w:rsid w:val="00334773"/>
    <w:rsid w:val="00334963"/>
    <w:rsid w:val="00334D4F"/>
    <w:rsid w:val="0033607E"/>
    <w:rsid w:val="003367B3"/>
    <w:rsid w:val="003407CE"/>
    <w:rsid w:val="0034182F"/>
    <w:rsid w:val="0034235E"/>
    <w:rsid w:val="0034241C"/>
    <w:rsid w:val="00346B4C"/>
    <w:rsid w:val="00347912"/>
    <w:rsid w:val="0035115C"/>
    <w:rsid w:val="0035128D"/>
    <w:rsid w:val="00354333"/>
    <w:rsid w:val="003567AD"/>
    <w:rsid w:val="00357153"/>
    <w:rsid w:val="00360193"/>
    <w:rsid w:val="003611A7"/>
    <w:rsid w:val="0036132D"/>
    <w:rsid w:val="003619F1"/>
    <w:rsid w:val="0036449A"/>
    <w:rsid w:val="00364ACE"/>
    <w:rsid w:val="00364FF5"/>
    <w:rsid w:val="00365D8F"/>
    <w:rsid w:val="00367228"/>
    <w:rsid w:val="00367AA3"/>
    <w:rsid w:val="00370360"/>
    <w:rsid w:val="00370371"/>
    <w:rsid w:val="00370C0E"/>
    <w:rsid w:val="0037266A"/>
    <w:rsid w:val="0037287E"/>
    <w:rsid w:val="00372985"/>
    <w:rsid w:val="00373382"/>
    <w:rsid w:val="00373AB8"/>
    <w:rsid w:val="003743B9"/>
    <w:rsid w:val="0037486D"/>
    <w:rsid w:val="003757C8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17D0"/>
    <w:rsid w:val="003C31D2"/>
    <w:rsid w:val="003C48D0"/>
    <w:rsid w:val="003C68B7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2A4A"/>
    <w:rsid w:val="003E2DA0"/>
    <w:rsid w:val="003E2EF3"/>
    <w:rsid w:val="003E4C7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D1D"/>
    <w:rsid w:val="004219EC"/>
    <w:rsid w:val="00422EC7"/>
    <w:rsid w:val="00424DBB"/>
    <w:rsid w:val="0042539E"/>
    <w:rsid w:val="00425C3D"/>
    <w:rsid w:val="0042674A"/>
    <w:rsid w:val="0042785F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1A07"/>
    <w:rsid w:val="0045280E"/>
    <w:rsid w:val="004538EC"/>
    <w:rsid w:val="00453EF6"/>
    <w:rsid w:val="0045427C"/>
    <w:rsid w:val="00455ACA"/>
    <w:rsid w:val="00455DA2"/>
    <w:rsid w:val="0045620D"/>
    <w:rsid w:val="00456E9A"/>
    <w:rsid w:val="004573A9"/>
    <w:rsid w:val="004610DB"/>
    <w:rsid w:val="0046190F"/>
    <w:rsid w:val="004619E5"/>
    <w:rsid w:val="00465A63"/>
    <w:rsid w:val="0047015D"/>
    <w:rsid w:val="00470E22"/>
    <w:rsid w:val="004739E5"/>
    <w:rsid w:val="00473C46"/>
    <w:rsid w:val="00474620"/>
    <w:rsid w:val="00474852"/>
    <w:rsid w:val="00475393"/>
    <w:rsid w:val="00480166"/>
    <w:rsid w:val="00481C90"/>
    <w:rsid w:val="00482C14"/>
    <w:rsid w:val="00482E81"/>
    <w:rsid w:val="00486BB2"/>
    <w:rsid w:val="00490818"/>
    <w:rsid w:val="00491036"/>
    <w:rsid w:val="00491915"/>
    <w:rsid w:val="0049237D"/>
    <w:rsid w:val="00492BB3"/>
    <w:rsid w:val="00493921"/>
    <w:rsid w:val="00493D03"/>
    <w:rsid w:val="0049509C"/>
    <w:rsid w:val="00495517"/>
    <w:rsid w:val="00495A41"/>
    <w:rsid w:val="0049618F"/>
    <w:rsid w:val="004977AE"/>
    <w:rsid w:val="00497B05"/>
    <w:rsid w:val="004A109A"/>
    <w:rsid w:val="004A4169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3585"/>
    <w:rsid w:val="004C4544"/>
    <w:rsid w:val="004C5385"/>
    <w:rsid w:val="004C64B7"/>
    <w:rsid w:val="004C6AF2"/>
    <w:rsid w:val="004C6CD3"/>
    <w:rsid w:val="004C7D94"/>
    <w:rsid w:val="004D18B3"/>
    <w:rsid w:val="004D4032"/>
    <w:rsid w:val="004D4EE4"/>
    <w:rsid w:val="004D587B"/>
    <w:rsid w:val="004D5CAD"/>
    <w:rsid w:val="004D60EF"/>
    <w:rsid w:val="004E0092"/>
    <w:rsid w:val="004E04AE"/>
    <w:rsid w:val="004E05BE"/>
    <w:rsid w:val="004E0EB8"/>
    <w:rsid w:val="004E16A7"/>
    <w:rsid w:val="004E3BF9"/>
    <w:rsid w:val="004E57AA"/>
    <w:rsid w:val="004E6296"/>
    <w:rsid w:val="004E6297"/>
    <w:rsid w:val="004E7621"/>
    <w:rsid w:val="004E77CA"/>
    <w:rsid w:val="004F0465"/>
    <w:rsid w:val="004F0484"/>
    <w:rsid w:val="004F09D9"/>
    <w:rsid w:val="004F2817"/>
    <w:rsid w:val="004F3E3A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1A5"/>
    <w:rsid w:val="00504325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39C6"/>
    <w:rsid w:val="005162E5"/>
    <w:rsid w:val="005229B9"/>
    <w:rsid w:val="00522D93"/>
    <w:rsid w:val="00523F8A"/>
    <w:rsid w:val="00525A70"/>
    <w:rsid w:val="00525A73"/>
    <w:rsid w:val="00530DD1"/>
    <w:rsid w:val="0053155B"/>
    <w:rsid w:val="00532B18"/>
    <w:rsid w:val="005334DE"/>
    <w:rsid w:val="005337B3"/>
    <w:rsid w:val="005339BD"/>
    <w:rsid w:val="00535D92"/>
    <w:rsid w:val="005371CB"/>
    <w:rsid w:val="00537764"/>
    <w:rsid w:val="005424C0"/>
    <w:rsid w:val="00542869"/>
    <w:rsid w:val="00542DF9"/>
    <w:rsid w:val="00542FD9"/>
    <w:rsid w:val="005431B5"/>
    <w:rsid w:val="00543B59"/>
    <w:rsid w:val="00543D77"/>
    <w:rsid w:val="00545F07"/>
    <w:rsid w:val="0054621C"/>
    <w:rsid w:val="00547022"/>
    <w:rsid w:val="005476B2"/>
    <w:rsid w:val="00550E0C"/>
    <w:rsid w:val="00551B70"/>
    <w:rsid w:val="00552FEF"/>
    <w:rsid w:val="0055476C"/>
    <w:rsid w:val="005550B3"/>
    <w:rsid w:val="0055586C"/>
    <w:rsid w:val="00557150"/>
    <w:rsid w:val="0056069D"/>
    <w:rsid w:val="00560DA5"/>
    <w:rsid w:val="00561177"/>
    <w:rsid w:val="00561FCA"/>
    <w:rsid w:val="00564D72"/>
    <w:rsid w:val="00565996"/>
    <w:rsid w:val="00565E2F"/>
    <w:rsid w:val="00565EDE"/>
    <w:rsid w:val="00565F91"/>
    <w:rsid w:val="00566D5E"/>
    <w:rsid w:val="0057040C"/>
    <w:rsid w:val="0057042F"/>
    <w:rsid w:val="00570BE3"/>
    <w:rsid w:val="00571AF9"/>
    <w:rsid w:val="00571E8B"/>
    <w:rsid w:val="00572C1D"/>
    <w:rsid w:val="0057403F"/>
    <w:rsid w:val="005741F4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32D8"/>
    <w:rsid w:val="005938AD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3848"/>
    <w:rsid w:val="005A50B7"/>
    <w:rsid w:val="005A5BE5"/>
    <w:rsid w:val="005A6ED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406D"/>
    <w:rsid w:val="005E4955"/>
    <w:rsid w:val="005E4BF8"/>
    <w:rsid w:val="005E52BC"/>
    <w:rsid w:val="005E7E04"/>
    <w:rsid w:val="005F1843"/>
    <w:rsid w:val="005F1CEF"/>
    <w:rsid w:val="005F1DEF"/>
    <w:rsid w:val="005F1F05"/>
    <w:rsid w:val="005F4FCA"/>
    <w:rsid w:val="005F539F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BD5"/>
    <w:rsid w:val="00613DD3"/>
    <w:rsid w:val="0061412B"/>
    <w:rsid w:val="006214C6"/>
    <w:rsid w:val="006228B3"/>
    <w:rsid w:val="00624911"/>
    <w:rsid w:val="006251D0"/>
    <w:rsid w:val="00632372"/>
    <w:rsid w:val="006327C7"/>
    <w:rsid w:val="00633B01"/>
    <w:rsid w:val="00633F32"/>
    <w:rsid w:val="00633F82"/>
    <w:rsid w:val="00634295"/>
    <w:rsid w:val="0063455B"/>
    <w:rsid w:val="006348F7"/>
    <w:rsid w:val="00634FA3"/>
    <w:rsid w:val="00635E87"/>
    <w:rsid w:val="00635F81"/>
    <w:rsid w:val="00637E07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F52"/>
    <w:rsid w:val="00653400"/>
    <w:rsid w:val="00654767"/>
    <w:rsid w:val="00655858"/>
    <w:rsid w:val="006563B2"/>
    <w:rsid w:val="00657E36"/>
    <w:rsid w:val="00660442"/>
    <w:rsid w:val="00661823"/>
    <w:rsid w:val="0066281F"/>
    <w:rsid w:val="00664BD7"/>
    <w:rsid w:val="00666089"/>
    <w:rsid w:val="00666460"/>
    <w:rsid w:val="006666E8"/>
    <w:rsid w:val="00673014"/>
    <w:rsid w:val="006741A5"/>
    <w:rsid w:val="0067630C"/>
    <w:rsid w:val="00676561"/>
    <w:rsid w:val="00676BD4"/>
    <w:rsid w:val="00676E52"/>
    <w:rsid w:val="006776B1"/>
    <w:rsid w:val="00680D91"/>
    <w:rsid w:val="0068179C"/>
    <w:rsid w:val="0068288C"/>
    <w:rsid w:val="00682CAB"/>
    <w:rsid w:val="00687662"/>
    <w:rsid w:val="00687AE9"/>
    <w:rsid w:val="006901C4"/>
    <w:rsid w:val="006927CA"/>
    <w:rsid w:val="00692C95"/>
    <w:rsid w:val="00695D88"/>
    <w:rsid w:val="00696EF2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6BC4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73C0"/>
    <w:rsid w:val="006B7A81"/>
    <w:rsid w:val="006B7D55"/>
    <w:rsid w:val="006C0073"/>
    <w:rsid w:val="006C1908"/>
    <w:rsid w:val="006C1C90"/>
    <w:rsid w:val="006C22A5"/>
    <w:rsid w:val="006C2C21"/>
    <w:rsid w:val="006C2C49"/>
    <w:rsid w:val="006C2FE9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27F"/>
    <w:rsid w:val="006D45DA"/>
    <w:rsid w:val="006D6967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E9D"/>
    <w:rsid w:val="007006AA"/>
    <w:rsid w:val="007007B4"/>
    <w:rsid w:val="00702070"/>
    <w:rsid w:val="00702B63"/>
    <w:rsid w:val="00702B8B"/>
    <w:rsid w:val="00702CCC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4E47"/>
    <w:rsid w:val="00715597"/>
    <w:rsid w:val="00715D83"/>
    <w:rsid w:val="007164A4"/>
    <w:rsid w:val="0071717B"/>
    <w:rsid w:val="007223E2"/>
    <w:rsid w:val="00722D4B"/>
    <w:rsid w:val="00722ECB"/>
    <w:rsid w:val="00726AB0"/>
    <w:rsid w:val="00727607"/>
    <w:rsid w:val="007279ED"/>
    <w:rsid w:val="007302F8"/>
    <w:rsid w:val="007305FE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36FF8"/>
    <w:rsid w:val="00741E25"/>
    <w:rsid w:val="00742557"/>
    <w:rsid w:val="00744464"/>
    <w:rsid w:val="00745610"/>
    <w:rsid w:val="00745C0F"/>
    <w:rsid w:val="00745E2D"/>
    <w:rsid w:val="00746E8C"/>
    <w:rsid w:val="00751812"/>
    <w:rsid w:val="00751BB5"/>
    <w:rsid w:val="007538C2"/>
    <w:rsid w:val="007578D5"/>
    <w:rsid w:val="0076015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7259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0CF9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0B8"/>
    <w:rsid w:val="007F431D"/>
    <w:rsid w:val="007F6946"/>
    <w:rsid w:val="007F694A"/>
    <w:rsid w:val="007F6F84"/>
    <w:rsid w:val="007F73E1"/>
    <w:rsid w:val="007F73EB"/>
    <w:rsid w:val="007F7493"/>
    <w:rsid w:val="008000F4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D20"/>
    <w:rsid w:val="00813012"/>
    <w:rsid w:val="00813D9D"/>
    <w:rsid w:val="0081411C"/>
    <w:rsid w:val="008144CC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CC0"/>
    <w:rsid w:val="0085023B"/>
    <w:rsid w:val="00851609"/>
    <w:rsid w:val="00851DEC"/>
    <w:rsid w:val="00852704"/>
    <w:rsid w:val="00852BE1"/>
    <w:rsid w:val="00853693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6E26"/>
    <w:rsid w:val="00867598"/>
    <w:rsid w:val="00867D94"/>
    <w:rsid w:val="00872AB8"/>
    <w:rsid w:val="008732CA"/>
    <w:rsid w:val="00873BAA"/>
    <w:rsid w:val="008760B7"/>
    <w:rsid w:val="008766AC"/>
    <w:rsid w:val="008769FF"/>
    <w:rsid w:val="008817FD"/>
    <w:rsid w:val="00881BB9"/>
    <w:rsid w:val="00883CAE"/>
    <w:rsid w:val="00883D49"/>
    <w:rsid w:val="00885337"/>
    <w:rsid w:val="008942A5"/>
    <w:rsid w:val="00895795"/>
    <w:rsid w:val="00895BCB"/>
    <w:rsid w:val="008966E8"/>
    <w:rsid w:val="00896B63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52F7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857"/>
    <w:rsid w:val="008E4F58"/>
    <w:rsid w:val="008E6749"/>
    <w:rsid w:val="008E6BA1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643"/>
    <w:rsid w:val="00914BE8"/>
    <w:rsid w:val="00917087"/>
    <w:rsid w:val="00917407"/>
    <w:rsid w:val="00920547"/>
    <w:rsid w:val="0092176A"/>
    <w:rsid w:val="00923C96"/>
    <w:rsid w:val="00924141"/>
    <w:rsid w:val="00924F69"/>
    <w:rsid w:val="0092505D"/>
    <w:rsid w:val="00925D68"/>
    <w:rsid w:val="00927142"/>
    <w:rsid w:val="00932179"/>
    <w:rsid w:val="00933CE8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7BE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088A"/>
    <w:rsid w:val="009514F8"/>
    <w:rsid w:val="0095175E"/>
    <w:rsid w:val="00952047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FB3"/>
    <w:rsid w:val="00975E10"/>
    <w:rsid w:val="00977173"/>
    <w:rsid w:val="0097749C"/>
    <w:rsid w:val="0098160A"/>
    <w:rsid w:val="0098220D"/>
    <w:rsid w:val="00982D42"/>
    <w:rsid w:val="00982DEA"/>
    <w:rsid w:val="00982FA5"/>
    <w:rsid w:val="009843C2"/>
    <w:rsid w:val="00987835"/>
    <w:rsid w:val="00992F18"/>
    <w:rsid w:val="00993848"/>
    <w:rsid w:val="00993E19"/>
    <w:rsid w:val="009940E0"/>
    <w:rsid w:val="009956E6"/>
    <w:rsid w:val="00996513"/>
    <w:rsid w:val="009965D7"/>
    <w:rsid w:val="00996F59"/>
    <w:rsid w:val="00997FCE"/>
    <w:rsid w:val="009A010B"/>
    <w:rsid w:val="009A01BB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60DE"/>
    <w:rsid w:val="009C7B40"/>
    <w:rsid w:val="009C7CDA"/>
    <w:rsid w:val="009C7EA4"/>
    <w:rsid w:val="009D14D4"/>
    <w:rsid w:val="009D2434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F31DD"/>
    <w:rsid w:val="009F3D09"/>
    <w:rsid w:val="009F4EBC"/>
    <w:rsid w:val="00A01AA4"/>
    <w:rsid w:val="00A024D7"/>
    <w:rsid w:val="00A02502"/>
    <w:rsid w:val="00A06808"/>
    <w:rsid w:val="00A06FF8"/>
    <w:rsid w:val="00A0749D"/>
    <w:rsid w:val="00A075CA"/>
    <w:rsid w:val="00A1090F"/>
    <w:rsid w:val="00A11892"/>
    <w:rsid w:val="00A123D1"/>
    <w:rsid w:val="00A128A9"/>
    <w:rsid w:val="00A1305A"/>
    <w:rsid w:val="00A13AE4"/>
    <w:rsid w:val="00A1495E"/>
    <w:rsid w:val="00A14A0D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555E"/>
    <w:rsid w:val="00A259D2"/>
    <w:rsid w:val="00A25E40"/>
    <w:rsid w:val="00A267FA"/>
    <w:rsid w:val="00A27E38"/>
    <w:rsid w:val="00A30241"/>
    <w:rsid w:val="00A31198"/>
    <w:rsid w:val="00A314A4"/>
    <w:rsid w:val="00A349AF"/>
    <w:rsid w:val="00A34CD4"/>
    <w:rsid w:val="00A355D8"/>
    <w:rsid w:val="00A3730F"/>
    <w:rsid w:val="00A37DCE"/>
    <w:rsid w:val="00A40372"/>
    <w:rsid w:val="00A40B0F"/>
    <w:rsid w:val="00A40B4C"/>
    <w:rsid w:val="00A41007"/>
    <w:rsid w:val="00A42CEB"/>
    <w:rsid w:val="00A43876"/>
    <w:rsid w:val="00A45C48"/>
    <w:rsid w:val="00A46820"/>
    <w:rsid w:val="00A473A7"/>
    <w:rsid w:val="00A508F8"/>
    <w:rsid w:val="00A50974"/>
    <w:rsid w:val="00A50AE6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67D3B"/>
    <w:rsid w:val="00A70B60"/>
    <w:rsid w:val="00A71541"/>
    <w:rsid w:val="00A72058"/>
    <w:rsid w:val="00A74304"/>
    <w:rsid w:val="00A743AD"/>
    <w:rsid w:val="00A74D0C"/>
    <w:rsid w:val="00A777DD"/>
    <w:rsid w:val="00A81B4F"/>
    <w:rsid w:val="00A8232C"/>
    <w:rsid w:val="00A82975"/>
    <w:rsid w:val="00A829F0"/>
    <w:rsid w:val="00A82DB1"/>
    <w:rsid w:val="00A849C4"/>
    <w:rsid w:val="00A879C2"/>
    <w:rsid w:val="00A906CB"/>
    <w:rsid w:val="00A94065"/>
    <w:rsid w:val="00A95468"/>
    <w:rsid w:val="00A95601"/>
    <w:rsid w:val="00A96F4F"/>
    <w:rsid w:val="00A97608"/>
    <w:rsid w:val="00AA1FA1"/>
    <w:rsid w:val="00AA417B"/>
    <w:rsid w:val="00AA51D2"/>
    <w:rsid w:val="00AA5D9F"/>
    <w:rsid w:val="00AA64BF"/>
    <w:rsid w:val="00AA6E1C"/>
    <w:rsid w:val="00AB00BB"/>
    <w:rsid w:val="00AB1BA9"/>
    <w:rsid w:val="00AB3849"/>
    <w:rsid w:val="00AB5BA2"/>
    <w:rsid w:val="00AC0C2E"/>
    <w:rsid w:val="00AC24D3"/>
    <w:rsid w:val="00AC2D61"/>
    <w:rsid w:val="00AC67E4"/>
    <w:rsid w:val="00AC6BAD"/>
    <w:rsid w:val="00AD0948"/>
    <w:rsid w:val="00AD1794"/>
    <w:rsid w:val="00AD4F8D"/>
    <w:rsid w:val="00AD622D"/>
    <w:rsid w:val="00AD7810"/>
    <w:rsid w:val="00AE09D1"/>
    <w:rsid w:val="00AE0A7C"/>
    <w:rsid w:val="00AE2487"/>
    <w:rsid w:val="00AE2493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2A8"/>
    <w:rsid w:val="00AF4BB7"/>
    <w:rsid w:val="00AF51A3"/>
    <w:rsid w:val="00AF64E1"/>
    <w:rsid w:val="00AF6832"/>
    <w:rsid w:val="00AF705A"/>
    <w:rsid w:val="00AF72FA"/>
    <w:rsid w:val="00B00C47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2736"/>
    <w:rsid w:val="00B23450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517D"/>
    <w:rsid w:val="00B656A0"/>
    <w:rsid w:val="00B67655"/>
    <w:rsid w:val="00B67E28"/>
    <w:rsid w:val="00B70701"/>
    <w:rsid w:val="00B7077C"/>
    <w:rsid w:val="00B71B9F"/>
    <w:rsid w:val="00B748BC"/>
    <w:rsid w:val="00B76BA8"/>
    <w:rsid w:val="00B777DF"/>
    <w:rsid w:val="00B77BE8"/>
    <w:rsid w:val="00B77C27"/>
    <w:rsid w:val="00B83BA6"/>
    <w:rsid w:val="00B85E85"/>
    <w:rsid w:val="00B864CC"/>
    <w:rsid w:val="00B86D49"/>
    <w:rsid w:val="00B87059"/>
    <w:rsid w:val="00B90097"/>
    <w:rsid w:val="00B92EC4"/>
    <w:rsid w:val="00B96364"/>
    <w:rsid w:val="00B968E1"/>
    <w:rsid w:val="00B97266"/>
    <w:rsid w:val="00BA045A"/>
    <w:rsid w:val="00BA3134"/>
    <w:rsid w:val="00BA4073"/>
    <w:rsid w:val="00BA5608"/>
    <w:rsid w:val="00BA6278"/>
    <w:rsid w:val="00BA68A4"/>
    <w:rsid w:val="00BA6F60"/>
    <w:rsid w:val="00BA71DF"/>
    <w:rsid w:val="00BB00D6"/>
    <w:rsid w:val="00BB11D1"/>
    <w:rsid w:val="00BB25CF"/>
    <w:rsid w:val="00BB3674"/>
    <w:rsid w:val="00BB59D3"/>
    <w:rsid w:val="00BB6A8A"/>
    <w:rsid w:val="00BB7421"/>
    <w:rsid w:val="00BC2278"/>
    <w:rsid w:val="00BC254F"/>
    <w:rsid w:val="00BC27FF"/>
    <w:rsid w:val="00BC424D"/>
    <w:rsid w:val="00BC6E8A"/>
    <w:rsid w:val="00BD09CD"/>
    <w:rsid w:val="00BD0EF0"/>
    <w:rsid w:val="00BD245D"/>
    <w:rsid w:val="00BD46ED"/>
    <w:rsid w:val="00BD59D4"/>
    <w:rsid w:val="00BD6F22"/>
    <w:rsid w:val="00BE0350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5764"/>
    <w:rsid w:val="00BF5D97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616A"/>
    <w:rsid w:val="00C0716B"/>
    <w:rsid w:val="00C077EE"/>
    <w:rsid w:val="00C07C62"/>
    <w:rsid w:val="00C10ABD"/>
    <w:rsid w:val="00C114F9"/>
    <w:rsid w:val="00C117E6"/>
    <w:rsid w:val="00C11EBD"/>
    <w:rsid w:val="00C1228F"/>
    <w:rsid w:val="00C16C07"/>
    <w:rsid w:val="00C21710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4472"/>
    <w:rsid w:val="00C3456C"/>
    <w:rsid w:val="00C353C6"/>
    <w:rsid w:val="00C356D9"/>
    <w:rsid w:val="00C35CF4"/>
    <w:rsid w:val="00C35D9E"/>
    <w:rsid w:val="00C364A9"/>
    <w:rsid w:val="00C37AAB"/>
    <w:rsid w:val="00C406B4"/>
    <w:rsid w:val="00C4077B"/>
    <w:rsid w:val="00C40E81"/>
    <w:rsid w:val="00C42918"/>
    <w:rsid w:val="00C42992"/>
    <w:rsid w:val="00C42E1C"/>
    <w:rsid w:val="00C43880"/>
    <w:rsid w:val="00C44EE4"/>
    <w:rsid w:val="00C45EFF"/>
    <w:rsid w:val="00C50FBB"/>
    <w:rsid w:val="00C52293"/>
    <w:rsid w:val="00C522D8"/>
    <w:rsid w:val="00C523C3"/>
    <w:rsid w:val="00C523CA"/>
    <w:rsid w:val="00C52747"/>
    <w:rsid w:val="00C538D1"/>
    <w:rsid w:val="00C55F7B"/>
    <w:rsid w:val="00C56218"/>
    <w:rsid w:val="00C56333"/>
    <w:rsid w:val="00C573EA"/>
    <w:rsid w:val="00C607D1"/>
    <w:rsid w:val="00C60867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33FE"/>
    <w:rsid w:val="00C73DC8"/>
    <w:rsid w:val="00C74FFB"/>
    <w:rsid w:val="00C80E57"/>
    <w:rsid w:val="00C84537"/>
    <w:rsid w:val="00C8453E"/>
    <w:rsid w:val="00C8560B"/>
    <w:rsid w:val="00C859A0"/>
    <w:rsid w:val="00C86F72"/>
    <w:rsid w:val="00C87933"/>
    <w:rsid w:val="00C90BF6"/>
    <w:rsid w:val="00C91132"/>
    <w:rsid w:val="00C91D5B"/>
    <w:rsid w:val="00C920E0"/>
    <w:rsid w:val="00C932A0"/>
    <w:rsid w:val="00C93B8D"/>
    <w:rsid w:val="00C93FF5"/>
    <w:rsid w:val="00C9464E"/>
    <w:rsid w:val="00C9491E"/>
    <w:rsid w:val="00C9589C"/>
    <w:rsid w:val="00C963B7"/>
    <w:rsid w:val="00CA1339"/>
    <w:rsid w:val="00CA38ED"/>
    <w:rsid w:val="00CA49AB"/>
    <w:rsid w:val="00CA4A72"/>
    <w:rsid w:val="00CB06BF"/>
    <w:rsid w:val="00CB15B8"/>
    <w:rsid w:val="00CB161E"/>
    <w:rsid w:val="00CB190A"/>
    <w:rsid w:val="00CB1F09"/>
    <w:rsid w:val="00CB3338"/>
    <w:rsid w:val="00CB6F4B"/>
    <w:rsid w:val="00CC20AF"/>
    <w:rsid w:val="00CC26EF"/>
    <w:rsid w:val="00CC5FAB"/>
    <w:rsid w:val="00CC6A3B"/>
    <w:rsid w:val="00CC6B7F"/>
    <w:rsid w:val="00CC6BE2"/>
    <w:rsid w:val="00CC7772"/>
    <w:rsid w:val="00CD353D"/>
    <w:rsid w:val="00CD4487"/>
    <w:rsid w:val="00CD5542"/>
    <w:rsid w:val="00CD5C45"/>
    <w:rsid w:val="00CE3C77"/>
    <w:rsid w:val="00CE3D0C"/>
    <w:rsid w:val="00CE55E5"/>
    <w:rsid w:val="00CE6CB9"/>
    <w:rsid w:val="00CE79E7"/>
    <w:rsid w:val="00CE7BDC"/>
    <w:rsid w:val="00CF43F4"/>
    <w:rsid w:val="00CF4501"/>
    <w:rsid w:val="00CF549A"/>
    <w:rsid w:val="00CF54B5"/>
    <w:rsid w:val="00CF6F55"/>
    <w:rsid w:val="00CF7D00"/>
    <w:rsid w:val="00D00918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CD"/>
    <w:rsid w:val="00D27AB3"/>
    <w:rsid w:val="00D30133"/>
    <w:rsid w:val="00D3046F"/>
    <w:rsid w:val="00D312CE"/>
    <w:rsid w:val="00D3184E"/>
    <w:rsid w:val="00D3234A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62FE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2069"/>
    <w:rsid w:val="00DA2CD2"/>
    <w:rsid w:val="00DA35F1"/>
    <w:rsid w:val="00DA509C"/>
    <w:rsid w:val="00DA616C"/>
    <w:rsid w:val="00DA685C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39D"/>
    <w:rsid w:val="00DC6A3E"/>
    <w:rsid w:val="00DC7963"/>
    <w:rsid w:val="00DD04AA"/>
    <w:rsid w:val="00DD4020"/>
    <w:rsid w:val="00DD53DB"/>
    <w:rsid w:val="00DD5E1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7908"/>
    <w:rsid w:val="00E010A3"/>
    <w:rsid w:val="00E021BF"/>
    <w:rsid w:val="00E02C53"/>
    <w:rsid w:val="00E0353A"/>
    <w:rsid w:val="00E0369D"/>
    <w:rsid w:val="00E05D1C"/>
    <w:rsid w:val="00E06852"/>
    <w:rsid w:val="00E077E7"/>
    <w:rsid w:val="00E11244"/>
    <w:rsid w:val="00E137C1"/>
    <w:rsid w:val="00E1463D"/>
    <w:rsid w:val="00E14EDA"/>
    <w:rsid w:val="00E17AA5"/>
    <w:rsid w:val="00E20EE7"/>
    <w:rsid w:val="00E23988"/>
    <w:rsid w:val="00E23BC7"/>
    <w:rsid w:val="00E23CF3"/>
    <w:rsid w:val="00E23DF5"/>
    <w:rsid w:val="00E24205"/>
    <w:rsid w:val="00E25816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2C61"/>
    <w:rsid w:val="00E446FD"/>
    <w:rsid w:val="00E4490C"/>
    <w:rsid w:val="00E44CB0"/>
    <w:rsid w:val="00E460DA"/>
    <w:rsid w:val="00E467AD"/>
    <w:rsid w:val="00E46831"/>
    <w:rsid w:val="00E46FA4"/>
    <w:rsid w:val="00E47575"/>
    <w:rsid w:val="00E479F5"/>
    <w:rsid w:val="00E5028A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61177"/>
    <w:rsid w:val="00E62069"/>
    <w:rsid w:val="00E6230B"/>
    <w:rsid w:val="00E62AFF"/>
    <w:rsid w:val="00E63E0D"/>
    <w:rsid w:val="00E63EDD"/>
    <w:rsid w:val="00E65BF1"/>
    <w:rsid w:val="00E65EF1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5AB3"/>
    <w:rsid w:val="00E86C49"/>
    <w:rsid w:val="00E906D7"/>
    <w:rsid w:val="00E9170D"/>
    <w:rsid w:val="00E9446C"/>
    <w:rsid w:val="00E95538"/>
    <w:rsid w:val="00E95A80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129F"/>
    <w:rsid w:val="00EB38F7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EDF"/>
    <w:rsid w:val="00ED4719"/>
    <w:rsid w:val="00ED4DD9"/>
    <w:rsid w:val="00ED5997"/>
    <w:rsid w:val="00ED5AAD"/>
    <w:rsid w:val="00ED60AD"/>
    <w:rsid w:val="00ED6DA6"/>
    <w:rsid w:val="00ED75CC"/>
    <w:rsid w:val="00EE0E8F"/>
    <w:rsid w:val="00EE0F34"/>
    <w:rsid w:val="00EE2427"/>
    <w:rsid w:val="00EE2C66"/>
    <w:rsid w:val="00EE3535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494E"/>
    <w:rsid w:val="00EF4AA3"/>
    <w:rsid w:val="00EF5595"/>
    <w:rsid w:val="00EF5DC1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11C7A"/>
    <w:rsid w:val="00F1262F"/>
    <w:rsid w:val="00F13C7F"/>
    <w:rsid w:val="00F142E6"/>
    <w:rsid w:val="00F16CEE"/>
    <w:rsid w:val="00F20234"/>
    <w:rsid w:val="00F220F0"/>
    <w:rsid w:val="00F22305"/>
    <w:rsid w:val="00F229B7"/>
    <w:rsid w:val="00F22ACE"/>
    <w:rsid w:val="00F23B37"/>
    <w:rsid w:val="00F23DB8"/>
    <w:rsid w:val="00F24553"/>
    <w:rsid w:val="00F245C5"/>
    <w:rsid w:val="00F246F6"/>
    <w:rsid w:val="00F24B98"/>
    <w:rsid w:val="00F251EC"/>
    <w:rsid w:val="00F27837"/>
    <w:rsid w:val="00F27B61"/>
    <w:rsid w:val="00F27FEE"/>
    <w:rsid w:val="00F30DCF"/>
    <w:rsid w:val="00F320DA"/>
    <w:rsid w:val="00F33C7C"/>
    <w:rsid w:val="00F35E8C"/>
    <w:rsid w:val="00F365AB"/>
    <w:rsid w:val="00F37ECD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6D1"/>
    <w:rsid w:val="00F5793A"/>
    <w:rsid w:val="00F60451"/>
    <w:rsid w:val="00F6128A"/>
    <w:rsid w:val="00F614E1"/>
    <w:rsid w:val="00F63591"/>
    <w:rsid w:val="00F668CF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429D"/>
    <w:rsid w:val="00F84410"/>
    <w:rsid w:val="00F84821"/>
    <w:rsid w:val="00F8579E"/>
    <w:rsid w:val="00F85F67"/>
    <w:rsid w:val="00F86549"/>
    <w:rsid w:val="00F872D6"/>
    <w:rsid w:val="00F90289"/>
    <w:rsid w:val="00F90BE1"/>
    <w:rsid w:val="00F91A2D"/>
    <w:rsid w:val="00F92150"/>
    <w:rsid w:val="00F92236"/>
    <w:rsid w:val="00F927F0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A3B"/>
    <w:rsid w:val="00FB5E73"/>
    <w:rsid w:val="00FB79E5"/>
    <w:rsid w:val="00FC202E"/>
    <w:rsid w:val="00FC218B"/>
    <w:rsid w:val="00FC2518"/>
    <w:rsid w:val="00FC280D"/>
    <w:rsid w:val="00FC407C"/>
    <w:rsid w:val="00FC4577"/>
    <w:rsid w:val="00FC4B97"/>
    <w:rsid w:val="00FC6B45"/>
    <w:rsid w:val="00FC6C16"/>
    <w:rsid w:val="00FC7029"/>
    <w:rsid w:val="00FD0A8D"/>
    <w:rsid w:val="00FD1AC2"/>
    <w:rsid w:val="00FD334A"/>
    <w:rsid w:val="00FD48E0"/>
    <w:rsid w:val="00FD77F5"/>
    <w:rsid w:val="00FE1DFA"/>
    <w:rsid w:val="00FE20CE"/>
    <w:rsid w:val="00FE2872"/>
    <w:rsid w:val="00FE2967"/>
    <w:rsid w:val="00FE3137"/>
    <w:rsid w:val="00FE3304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681370"/>
  <w15:docId w15:val="{3F6C0F8D-8B40-47DB-B067-AB8A4956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06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basedOn w:val="Normalny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knywschod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edenpolska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aktualnosciturystyczne.pl" TargetMode="External"/><Relationship Id="rId11" Type="http://schemas.openxmlformats.org/officeDocument/2006/relationships/hyperlink" Target="http://www.polskapodajdalej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zarabiajnaturystyce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pr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4A40-C10D-4F1A-B1E6-5D6A94E1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4877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5458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Zientalska Dorota</cp:lastModifiedBy>
  <cp:revision>3</cp:revision>
  <cp:lastPrinted>2021-09-16T12:23:00Z</cp:lastPrinted>
  <dcterms:created xsi:type="dcterms:W3CDTF">2021-09-20T10:36:00Z</dcterms:created>
  <dcterms:modified xsi:type="dcterms:W3CDTF">2021-09-20T10:37:00Z</dcterms:modified>
</cp:coreProperties>
</file>